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785"/>
        <w:gridCol w:w="785"/>
        <w:gridCol w:w="785"/>
        <w:gridCol w:w="785"/>
        <w:gridCol w:w="787"/>
        <w:gridCol w:w="785"/>
        <w:gridCol w:w="817"/>
        <w:gridCol w:w="803"/>
        <w:gridCol w:w="803"/>
        <w:gridCol w:w="864"/>
      </w:tblGrid>
      <w:tr w:rsidR="00732313" w:rsidRPr="000215E3" w:rsidTr="00732313">
        <w:tc>
          <w:tcPr>
            <w:tcW w:w="5000" w:type="pct"/>
            <w:gridSpan w:val="11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FORMAT PER LA COSTRUZIONE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DI UNA PROVA DI COMPETENZA DI I TIPO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rova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trutturata di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reve </w:t>
            </w:r>
            <w:r w:rsidRPr="00732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urata</w:t>
            </w:r>
          </w:p>
          <w:p w:rsidR="00732313" w:rsidRPr="00732313" w:rsidRDefault="00732313" w:rsidP="007D4E4C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Dipartimento di:</w:t>
            </w:r>
            <w:r w:rsidR="007D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STORIA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="004E4834">
              <w:rPr>
                <w:rFonts w:ascii="Times New Roman" w:hAnsi="Times New Roman" w:cs="Times New Roman"/>
                <w:b/>
                <w:sz w:val="24"/>
                <w:szCs w:val="24"/>
              </w:rPr>
              <w:t>STORIA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Ordine e Classe: </w:t>
            </w:r>
            <w:r w:rsidRPr="0073231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165E07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Competenza: </w:t>
            </w:r>
            <w:r w:rsidR="00165E07" w:rsidRPr="00D170EB">
              <w:rPr>
                <w:rFonts w:ascii="Times New Roman" w:hAnsi="Times New Roman" w:cs="Times New Roman"/>
                <w:sz w:val="24"/>
                <w:szCs w:val="24"/>
              </w:rPr>
              <w:t>comprende fonti visiv</w:t>
            </w:r>
            <w:r w:rsidR="00C26264" w:rsidRPr="00D170EB">
              <w:rPr>
                <w:rFonts w:ascii="Times New Roman" w:hAnsi="Times New Roman" w:cs="Times New Roman"/>
                <w:sz w:val="24"/>
                <w:szCs w:val="24"/>
              </w:rPr>
              <w:t>e e sa ricavarne informazioni.</w:t>
            </w:r>
            <w:r w:rsidR="00C2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Scopo della prova:</w:t>
            </w:r>
            <w:r w:rsidR="004E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834" w:rsidRPr="00D170EB">
              <w:rPr>
                <w:rFonts w:ascii="Times New Roman" w:hAnsi="Times New Roman" w:cs="Times New Roman"/>
                <w:sz w:val="24"/>
                <w:szCs w:val="24"/>
              </w:rPr>
              <w:t>certificare la competenza in uscita dalla classe 5^ Primaria</w:t>
            </w:r>
            <w:r w:rsidR="00D17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4E483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r w:rsidR="004E48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732313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4E48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D170EB" w:rsidRDefault="00732313" w:rsidP="00F1748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Situazione:</w:t>
            </w:r>
            <w:r w:rsidR="00D1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483" w:rsidRPr="00D170EB">
              <w:rPr>
                <w:rFonts w:ascii="Times New Roman" w:hAnsi="Times New Roman" w:cs="Times New Roman"/>
                <w:sz w:val="24"/>
                <w:szCs w:val="24"/>
              </w:rPr>
              <w:t>viene proposta l’</w:t>
            </w:r>
            <w:r w:rsidR="00840592" w:rsidRPr="00D170EB">
              <w:rPr>
                <w:rFonts w:ascii="Times New Roman" w:hAnsi="Times New Roman" w:cs="Times New Roman"/>
                <w:sz w:val="24"/>
                <w:szCs w:val="24"/>
              </w:rPr>
              <w:t>immagine del</w:t>
            </w:r>
            <w:r w:rsidR="00F17483" w:rsidRPr="00D170EB">
              <w:rPr>
                <w:rFonts w:ascii="Times New Roman" w:hAnsi="Times New Roman" w:cs="Times New Roman"/>
                <w:sz w:val="24"/>
                <w:szCs w:val="24"/>
              </w:rPr>
              <w:t xml:space="preserve"> plastico di Aquileia </w:t>
            </w:r>
            <w:r w:rsidR="00C26264" w:rsidRPr="00D170EB"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r w:rsidR="00F17483" w:rsidRPr="00D170EB">
              <w:rPr>
                <w:rFonts w:ascii="Times New Roman" w:hAnsi="Times New Roman" w:cs="Times New Roman"/>
                <w:sz w:val="24"/>
                <w:szCs w:val="24"/>
              </w:rPr>
              <w:t>(periodo imperiale)</w:t>
            </w:r>
            <w:r w:rsidR="00D17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840592" w:rsidRDefault="00840592" w:rsidP="005148DA">
            <w:pPr>
              <w:pStyle w:val="Nessunaspaziatura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592" w:rsidRDefault="00840592" w:rsidP="005148DA">
            <w:pPr>
              <w:pStyle w:val="Nessunaspaziatura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8DA" w:rsidRDefault="005148DA" w:rsidP="00195876">
            <w:pPr>
              <w:pStyle w:val="Nessunaspaziatura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5434642" cy="3881887"/>
                  <wp:effectExtent l="0" t="0" r="0" b="0"/>
                  <wp:docPr id="5" name="Immagine 5" descr="C:\Users\Angela\Desktop\fot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esktop\fot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290" cy="388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76" w:rsidRDefault="00195876" w:rsidP="005148DA">
            <w:pPr>
              <w:pStyle w:val="Nessunaspaziatura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876" w:rsidRDefault="00195876" w:rsidP="00D170EB">
            <w:pPr>
              <w:pStyle w:val="Nessunaspaziatura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0EB" w:rsidRDefault="00D170EB" w:rsidP="005148DA">
            <w:pPr>
              <w:pStyle w:val="Nessunaspaziatura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313" w:rsidRPr="00732313" w:rsidRDefault="00732313" w:rsidP="005148DA">
            <w:pPr>
              <w:pStyle w:val="Nessunaspaziatura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DOMANDE</w:t>
            </w:r>
          </w:p>
          <w:p w:rsidR="00732313" w:rsidRPr="00732313" w:rsidRDefault="00732313" w:rsidP="00732313">
            <w:pPr>
              <w:pStyle w:val="Nessunaspaziatur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Indica con una crocetta se e Vero o Falso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25"/>
              <w:gridCol w:w="1134"/>
              <w:gridCol w:w="1264"/>
            </w:tblGrid>
            <w:tr w:rsidR="00732313" w:rsidTr="00732313">
              <w:tc>
                <w:tcPr>
                  <w:tcW w:w="7225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23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VERO</w:t>
                  </w: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23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FALSO</w:t>
                  </w:r>
                </w:p>
              </w:tc>
            </w:tr>
            <w:tr w:rsidR="008711A1" w:rsidTr="00732313">
              <w:tc>
                <w:tcPr>
                  <w:tcW w:w="7225" w:type="dxa"/>
                </w:tcPr>
                <w:p w:rsidR="008711A1" w:rsidRPr="008711A1" w:rsidRDefault="00165E07" w:rsidP="008711A1">
                  <w:pPr>
                    <w:pStyle w:val="Paragrafoelenco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Il cardo e il decumano erano le strade principali delle città romane.</w:t>
                  </w:r>
                </w:p>
              </w:tc>
              <w:tc>
                <w:tcPr>
                  <w:tcW w:w="113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8711A1" w:rsidRDefault="00165E07" w:rsidP="008711A1">
                  <w:pPr>
                    <w:pStyle w:val="Paragrafoelenco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Esse correvano parallele tra di loro.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732313" w:rsidRDefault="00165E07" w:rsidP="008711A1">
                  <w:pPr>
                    <w:pStyle w:val="Nessunaspaziatura"/>
                    <w:numPr>
                      <w:ilvl w:val="0"/>
                      <w:numId w:val="20"/>
                    </w:num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Il foro, l'anfiteatro e le terme erano edifici importanti per la vita pubblica romana.</w:t>
                  </w:r>
                </w:p>
              </w:tc>
              <w:tc>
                <w:tcPr>
                  <w:tcW w:w="1134" w:type="dxa"/>
                </w:tcPr>
                <w:p w:rsidR="00732313" w:rsidRP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95876" w:rsidRPr="00732313" w:rsidRDefault="00195876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711A1" w:rsidTr="00732313">
              <w:tc>
                <w:tcPr>
                  <w:tcW w:w="7225" w:type="dxa"/>
                </w:tcPr>
                <w:p w:rsidR="008711A1" w:rsidRPr="00732313" w:rsidRDefault="00165E07" w:rsidP="008711A1">
                  <w:pPr>
                    <w:pStyle w:val="Nessunaspaziatura"/>
                    <w:numPr>
                      <w:ilvl w:val="0"/>
                      <w:numId w:val="20"/>
                    </w:num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 città romane non erano recintate da mura.</w:t>
                  </w:r>
                </w:p>
              </w:tc>
              <w:tc>
                <w:tcPr>
                  <w:tcW w:w="113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711A1" w:rsidTr="00732313">
              <w:tc>
                <w:tcPr>
                  <w:tcW w:w="7225" w:type="dxa"/>
                </w:tcPr>
                <w:p w:rsidR="008711A1" w:rsidRPr="00732313" w:rsidRDefault="00165E07" w:rsidP="008711A1">
                  <w:pPr>
                    <w:pStyle w:val="Nessunaspaziatura"/>
                    <w:numPr>
                      <w:ilvl w:val="0"/>
                      <w:numId w:val="20"/>
                    </w:num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 dimore dei nobili si chiamavano insulae.</w:t>
                  </w:r>
                </w:p>
              </w:tc>
              <w:tc>
                <w:tcPr>
                  <w:tcW w:w="113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711A1" w:rsidTr="00732313">
              <w:tc>
                <w:tcPr>
                  <w:tcW w:w="7225" w:type="dxa"/>
                </w:tcPr>
                <w:p w:rsidR="008711A1" w:rsidRPr="008711A1" w:rsidRDefault="00165E07" w:rsidP="00165E07">
                  <w:pPr>
                    <w:pStyle w:val="Nessunaspaziatura"/>
                    <w:numPr>
                      <w:ilvl w:val="0"/>
                      <w:numId w:val="20"/>
                    </w:num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 templi erano i luoghi dove i cristiani celebravano i loro culti.</w:t>
                  </w:r>
                </w:p>
              </w:tc>
              <w:tc>
                <w:tcPr>
                  <w:tcW w:w="113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8711A1" w:rsidRPr="00732313" w:rsidRDefault="008711A1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8E5004">
            <w:pPr>
              <w:pStyle w:val="Nessunaspaziatur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Segna con una crocetta la risposta corretta </w:t>
            </w:r>
            <w:r w:rsidRPr="00732313">
              <w:rPr>
                <w:rFonts w:ascii="Times New Roman" w:hAnsi="Times New Roman" w:cs="Times New Roman"/>
                <w:i/>
                <w:sz w:val="28"/>
                <w:szCs w:val="28"/>
              </w:rPr>
              <w:t>(scelta multipla)</w:t>
            </w:r>
          </w:p>
          <w:p w:rsidR="007D4E4C" w:rsidRPr="00195876" w:rsidRDefault="007D4E4C" w:rsidP="007D4E4C">
            <w:pPr>
              <w:pStyle w:val="Nessunaspaziatura"/>
              <w:numPr>
                <w:ilvl w:val="0"/>
                <w:numId w:val="21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I nobili abi</w:t>
            </w:r>
            <w:bookmarkStart w:id="0" w:name="_GoBack"/>
            <w:bookmarkEnd w:id="0"/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tavano: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nell’insula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nella domus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□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nelle terme 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□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nel tempio</w:t>
            </w:r>
          </w:p>
          <w:p w:rsidR="007D4E4C" w:rsidRPr="00195876" w:rsidRDefault="007D4E4C" w:rsidP="007D4E4C">
            <w:pPr>
              <w:pStyle w:val="Nessunaspaziatura"/>
              <w:numPr>
                <w:ilvl w:val="0"/>
                <w:numId w:val="21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Il decumano era:  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un cibo tipico romano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un soldato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una strada principale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una strada periferica</w:t>
            </w:r>
          </w:p>
          <w:p w:rsid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95876" w:rsidRDefault="00195876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76" w:rsidRDefault="00195876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4C" w:rsidRPr="00195876" w:rsidRDefault="00195876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7D4E4C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c) L’anfiteatro serviva per: </w:t>
            </w:r>
            <w:r w:rsidR="007D4E4C" w:rsidRPr="0019587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7D4E4C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i commerci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gli spettacoli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l’allenamento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le funzioni religiose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58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="0019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Il foro si trovava: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alla fine del cardo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="00195876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□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al porto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195876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fuori dalle mura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</w:t>
            </w:r>
            <w:r w:rsidR="00195876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all’incrocio delle strade principali 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8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e) Al circo avresti trovato: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le corse delle bighe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  <w:r w:rsidR="0019587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</w:t>
            </w:r>
            <w:r w:rsidR="00F17483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il mercato</w:t>
            </w:r>
          </w:p>
          <w:p w:rsidR="007D4E4C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="0019587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</w:t>
            </w:r>
            <w:r w:rsidR="00F17483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□ 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gli spettacoli di gladiatori</w:t>
            </w:r>
          </w:p>
          <w:p w:rsidR="00940BA4" w:rsidRPr="00195876" w:rsidRDefault="007D4E4C" w:rsidP="00940BA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</w:t>
            </w:r>
            <w:r w:rsidR="00195876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</w:t>
            </w:r>
            <w:r w:rsidR="00F17483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□</w:t>
            </w: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le terme</w:t>
            </w:r>
          </w:p>
          <w:p w:rsidR="00940BA4" w:rsidRPr="00195876" w:rsidRDefault="00F17483" w:rsidP="00940BA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958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0BA4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f) In questa ricostruzione di Aquileia indica cosa non vedi:  </w:t>
            </w:r>
            <w:r w:rsidR="00940BA4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940BA4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le insule </w:t>
            </w:r>
          </w:p>
          <w:p w:rsidR="00940BA4" w:rsidRPr="00195876" w:rsidRDefault="00195876" w:rsidP="00940BA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40BA4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F17483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0BA4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0BA4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940BA4" w:rsidRPr="00195876">
              <w:rPr>
                <w:rFonts w:ascii="Times New Roman" w:hAnsi="Times New Roman" w:cs="Times New Roman"/>
                <w:sz w:val="28"/>
                <w:szCs w:val="28"/>
              </w:rPr>
              <w:t>il foro</w:t>
            </w:r>
          </w:p>
          <w:p w:rsidR="00940BA4" w:rsidRPr="00195876" w:rsidRDefault="00195876" w:rsidP="00940BA4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="00940BA4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</w:t>
            </w:r>
            <w:r w:rsidR="00F17483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940BA4" w:rsidRPr="0019587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940BA4" w:rsidRPr="00195876">
              <w:rPr>
                <w:rFonts w:ascii="Times New Roman" w:hAnsi="Times New Roman" w:cs="Times New Roman"/>
                <w:sz w:val="28"/>
                <w:szCs w:val="28"/>
              </w:rPr>
              <w:t xml:space="preserve"> il porto </w:t>
            </w:r>
          </w:p>
          <w:p w:rsidR="00940BA4" w:rsidRPr="00195876" w:rsidRDefault="00195876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940BA4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</w:t>
            </w:r>
            <w:r w:rsidR="00F17483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  <w:r w:rsidR="00940BA4" w:rsidRPr="00195876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="00940BA4" w:rsidRPr="00195876">
              <w:rPr>
                <w:rFonts w:ascii="Times New Roman" w:hAnsi="Times New Roman" w:cs="Times New Roman"/>
                <w:sz w:val="28"/>
                <w:szCs w:val="28"/>
              </w:rPr>
              <w:t>l’anfiteatro</w:t>
            </w: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7"/>
              </w:numPr>
              <w:suppressAutoHyphens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(Domanda aperta)</w:t>
            </w:r>
          </w:p>
          <w:p w:rsidR="00732313" w:rsidRPr="00195876" w:rsidRDefault="007D4E4C" w:rsidP="007D4E4C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6">
              <w:rPr>
                <w:rFonts w:ascii="Times New Roman" w:hAnsi="Times New Roman" w:cs="Times New Roman"/>
                <w:sz w:val="28"/>
                <w:szCs w:val="28"/>
              </w:rPr>
              <w:t>Spiega con parole tue perché circo, teatro e anfiteatro erano allineati nella periferia vicino alla porta di entrata e uscita della città, come vedi nel plastico della città romana di Aquileia.</w:t>
            </w: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Proposta di Punteggio </w:t>
            </w:r>
            <w:r w:rsidRPr="00732313">
              <w:rPr>
                <w:rFonts w:ascii="Times New Roman" w:hAnsi="Times New Roman" w:cs="Times New Roman"/>
                <w:i/>
                <w:sz w:val="24"/>
                <w:szCs w:val="24"/>
              </w:rPr>
              <w:t>(eventualmente modificabile)</w:t>
            </w:r>
          </w:p>
        </w:tc>
      </w:tr>
      <w:tr w:rsidR="00732313" w:rsidRPr="000215E3" w:rsidTr="00732313">
        <w:tc>
          <w:tcPr>
            <w:tcW w:w="1076" w:type="pct"/>
            <w:vAlign w:val="center"/>
          </w:tcPr>
          <w:p w:rsidR="00732313" w:rsidRPr="00732313" w:rsidRDefault="00732313" w:rsidP="00732313">
            <w:pPr>
              <w:pStyle w:val="Nessunaspaziatura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313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Voto in decimi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32313" w:rsidRPr="000215E3" w:rsidTr="00732313">
        <w:tc>
          <w:tcPr>
            <w:tcW w:w="1076" w:type="pct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Livello di competenza </w:t>
            </w:r>
          </w:p>
        </w:tc>
        <w:tc>
          <w:tcPr>
            <w:tcW w:w="2309" w:type="pct"/>
            <w:gridSpan w:val="6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iniziale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base</w:t>
            </w:r>
          </w:p>
        </w:tc>
        <w:tc>
          <w:tcPr>
            <w:tcW w:w="795" w:type="pct"/>
            <w:gridSpan w:val="2"/>
            <w:shd w:val="clear" w:color="auto" w:fill="D9D9D9" w:themeFill="background1" w:themeFillShade="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intermedio</w:t>
            </w:r>
          </w:p>
        </w:tc>
        <w:tc>
          <w:tcPr>
            <w:tcW w:w="819" w:type="pct"/>
            <w:gridSpan w:val="2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avanzato</w:t>
            </w:r>
          </w:p>
        </w:tc>
      </w:tr>
      <w:tr w:rsidR="00732313" w:rsidRPr="000215E3" w:rsidTr="00732313">
        <w:tc>
          <w:tcPr>
            <w:tcW w:w="1076" w:type="pct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mallCaps/>
              </w:rPr>
              <w:t>Rubrica</w:t>
            </w:r>
            <w:r w:rsidRPr="00732313">
              <w:rPr>
                <w:rFonts w:ascii="Times New Roman" w:hAnsi="Times New Roman" w:cs="Times New Roman"/>
                <w:b/>
              </w:rPr>
              <w:sym w:font="Wingdings" w:char="F0E0"/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sym w:font="Wingdings" w:char="F0E2"/>
            </w:r>
            <w:r w:rsidRPr="00732313">
              <w:rPr>
                <w:rFonts w:ascii="Times New Roman" w:hAnsi="Times New Roman" w:cs="Times New Roman"/>
                <w:b/>
              </w:rPr>
              <w:t xml:space="preserve">livelli  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4" w:type="pct"/>
            <w:gridSpan w:val="10"/>
            <w:vAlign w:val="center"/>
          </w:tcPr>
          <w:p w:rsidR="00732313" w:rsidRPr="00195876" w:rsidRDefault="00165E07" w:rsidP="00195876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risposte sono in tutto 13. Le risposte delle</w:t>
            </w:r>
            <w:r w:rsidR="00195876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rove 1 e 2 valgono 1 punto</w:t>
            </w:r>
            <w:r w:rsidR="00195876">
              <w:rPr>
                <w:rFonts w:ascii="Times New Roman" w:hAnsi="Times New Roman" w:cs="Times New Roman"/>
              </w:rPr>
              <w:t xml:space="preserve">  se esatte, 0 punti se errate. L</w:t>
            </w:r>
            <w:r>
              <w:rPr>
                <w:rFonts w:ascii="Times New Roman" w:hAnsi="Times New Roman" w:cs="Times New Roman"/>
              </w:rPr>
              <w:t>a risposta aperta</w:t>
            </w:r>
            <w:r w:rsidRPr="00165E07">
              <w:rPr>
                <w:rFonts w:ascii="Times New Roman" w:hAnsi="Times New Roman" w:cs="Times New Roman"/>
              </w:rPr>
              <w:t xml:space="preserve"> vale 2 punti</w:t>
            </w:r>
            <w:r w:rsidR="00195876">
              <w:rPr>
                <w:rFonts w:ascii="Times New Roman" w:hAnsi="Times New Roman" w:cs="Times New Roman"/>
              </w:rPr>
              <w:t xml:space="preserve"> se esatta, 1 punto se corretta solo in parte e di 0 punti se errata. S</w:t>
            </w:r>
            <w:r w:rsidRPr="00165E07">
              <w:rPr>
                <w:rFonts w:ascii="Times New Roman" w:hAnsi="Times New Roman" w:cs="Times New Roman"/>
              </w:rPr>
              <w:t>i valuta in base</w:t>
            </w:r>
            <w:r>
              <w:rPr>
                <w:rFonts w:ascii="Times New Roman" w:hAnsi="Times New Roman" w:cs="Times New Roman"/>
              </w:rPr>
              <w:t xml:space="preserve"> a un punteggio totale pari a 14</w:t>
            </w:r>
            <w:r w:rsidR="00195876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732313" w:rsidRPr="000215E3" w:rsidTr="00732313">
        <w:tc>
          <w:tcPr>
            <w:tcW w:w="1076" w:type="pct"/>
            <w:shd w:val="clear" w:color="auto" w:fill="92D050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Base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Prova n. 1 (vero o falso): 1 punto per ogni item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shd w:val="clear" w:color="auto" w:fill="D9D9D9" w:themeFill="background1" w:themeFillShade="D9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Risposte multiple: 1 punto per ogni item</w:t>
            </w:r>
          </w:p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shd w:val="clear" w:color="auto" w:fill="00B0F0"/>
            <w:vAlign w:val="center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Avanzato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CB3B23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Risposta aperta: 2 punti </w:t>
            </w:r>
          </w:p>
        </w:tc>
      </w:tr>
    </w:tbl>
    <w:p w:rsidR="008E139C" w:rsidRPr="00627F4D" w:rsidRDefault="008E139C" w:rsidP="00627F4D">
      <w:r w:rsidRPr="00627F4D">
        <w:t xml:space="preserve"> </w:t>
      </w:r>
    </w:p>
    <w:sectPr w:rsidR="008E139C" w:rsidRPr="00627F4D" w:rsidSect="004830B5">
      <w:headerReference w:type="default" r:id="rId9"/>
      <w:footerReference w:type="default" r:id="rId10"/>
      <w:footnotePr>
        <w:pos w:val="beneathText"/>
      </w:footnotePr>
      <w:pgSz w:w="11905" w:h="16837"/>
      <w:pgMar w:top="827" w:right="964" w:bottom="794" w:left="96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58" w:rsidRDefault="00E87558">
      <w:r>
        <w:separator/>
      </w:r>
    </w:p>
  </w:endnote>
  <w:endnote w:type="continuationSeparator" w:id="0">
    <w:p w:rsidR="00E87558" w:rsidRDefault="00E8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CA" w:rsidRDefault="00732313" w:rsidP="00C456C9">
    <w:pPr>
      <w:pStyle w:val="Corpodeltesto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it-IT"/>
      </w:rPr>
      <w:drawing>
        <wp:inline distT="0" distB="0" distL="0" distR="0">
          <wp:extent cx="5713095" cy="95250"/>
          <wp:effectExtent l="19050" t="0" r="1905" b="0"/>
          <wp:docPr id="3" name="Immagine 3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BCA" w:rsidRDefault="00E43BCA" w:rsidP="00C456C9">
    <w:pPr>
      <w:pStyle w:val="Corpodeltesto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0421/707126</w:t>
    </w:r>
  </w:p>
  <w:p w:rsidR="00E43BCA" w:rsidRPr="00C456C9" w:rsidRDefault="00E43BCA" w:rsidP="00C456C9">
    <w:pPr>
      <w:pStyle w:val="Corpodeltes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Sito Web: www.icnievocinto.gov.it   -   E-Mail:  istituto@ic-ippolitonievo.it – PEC: </w:t>
    </w:r>
    <w:r>
      <w:rPr>
        <w:rFonts w:ascii="Garamond" w:hAnsi="Garamond" w:cs="Tahoma"/>
        <w:sz w:val="20"/>
        <w:szCs w:val="20"/>
      </w:rPr>
      <w:t>veic825004@pec.istruzione.it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58" w:rsidRDefault="00E87558">
      <w:r>
        <w:separator/>
      </w:r>
    </w:p>
  </w:footnote>
  <w:footnote w:type="continuationSeparator" w:id="0">
    <w:p w:rsidR="00E87558" w:rsidRDefault="00E8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7" w:type="dxa"/>
      <w:tblInd w:w="-25" w:type="dxa"/>
      <w:tblLayout w:type="fixed"/>
      <w:tblLook w:val="0000"/>
    </w:tblPr>
    <w:tblGrid>
      <w:gridCol w:w="1418"/>
      <w:gridCol w:w="7371"/>
      <w:gridCol w:w="1468"/>
    </w:tblGrid>
    <w:tr w:rsidR="00E43BCA" w:rsidTr="004830B5">
      <w:trPr>
        <w:trHeight w:val="112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43BCA" w:rsidRPr="004830B5" w:rsidRDefault="00732313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Cs w:val="24"/>
            </w:rPr>
          </w:pPr>
          <w:r>
            <w:rPr>
              <w:rFonts w:ascii="Garamond" w:hAnsi="Garamond"/>
              <w:noProof/>
              <w:sz w:val="28"/>
              <w:lang w:eastAsia="it-IT"/>
            </w:rPr>
            <w:drawing>
              <wp:inline distT="0" distB="0" distL="0" distR="0">
                <wp:extent cx="621665" cy="768350"/>
                <wp:effectExtent l="19050" t="0" r="698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407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216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732313">
          <w:pPr>
            <w:pStyle w:val="Titolo"/>
            <w:snapToGrid w:val="0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182880" cy="190500"/>
                <wp:effectExtent l="1905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3BCA" w:rsidRDefault="00E43BCA">
          <w:pPr>
            <w:pStyle w:val="Titolo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rFonts w:cs="Times New Roman"/>
              <w:b/>
              <w:i w:val="0"/>
              <w:sz w:val="24"/>
              <w:szCs w:val="24"/>
            </w:rPr>
            <w:t>Istituto Comprensivo Statale “I. Nievo”</w:t>
          </w:r>
        </w:p>
        <w:p w:rsidR="00E43BCA" w:rsidRDefault="00E43BCA" w:rsidP="00FD620D">
          <w:pPr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ascii="Garamond" w:hAnsi="Garamond" w:cs="Times New Roman"/>
              <w:sz w:val="20"/>
              <w:szCs w:val="20"/>
            </w:rPr>
            <w:t>Scuola dell'Infanzia – Scuola Primaria – Scuola Secondaria di I Grado</w:t>
          </w:r>
          <w:r>
            <w:rPr>
              <w:rFonts w:ascii="Garamond" w:hAnsi="Garamond" w:cs="Times New Roman"/>
            </w:rPr>
            <w:br/>
          </w:r>
          <w:r>
            <w:rPr>
              <w:rFonts w:ascii="Garamond" w:hAnsi="Garamond" w:cs="Times New Roman"/>
              <w:sz w:val="20"/>
              <w:szCs w:val="20"/>
            </w:rPr>
            <w:t>Via Torino 4 - 30020 – Cinto Caomaggiore (VE)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a.s.</w:t>
          </w: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14/15</w:t>
          </w:r>
        </w:p>
      </w:tc>
    </w:tr>
    <w:tr w:rsidR="00E43BCA" w:rsidTr="004830B5">
      <w:trPr>
        <w:trHeight w:val="20"/>
      </w:trPr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 w:rsidP="00E1639B">
          <w:pPr>
            <w:pStyle w:val="Titolo"/>
            <w:snapToGrid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Comuni di </w:t>
          </w:r>
          <w:r w:rsidRPr="004830B5">
            <w:rPr>
              <w:rFonts w:cs="Times New Roman"/>
              <w:b/>
              <w:sz w:val="20"/>
            </w:rPr>
            <w:t>Cinto Caomaggiore</w:t>
          </w:r>
          <w:r>
            <w:rPr>
              <w:rFonts w:cs="Times New Roman"/>
              <w:sz w:val="20"/>
            </w:rPr>
            <w:t xml:space="preserve"> – </w:t>
          </w:r>
          <w:r w:rsidRPr="004830B5">
            <w:rPr>
              <w:rFonts w:cs="Times New Roman"/>
              <w:b/>
              <w:sz w:val="20"/>
            </w:rPr>
            <w:t>Gruaro</w:t>
          </w:r>
          <w:r>
            <w:rPr>
              <w:rFonts w:cs="Times New Roman"/>
              <w:sz w:val="20"/>
            </w:rPr>
            <w:t xml:space="preserve"> - </w:t>
          </w:r>
          <w:r w:rsidRPr="004830B5">
            <w:rPr>
              <w:rFonts w:cs="Times New Roman"/>
              <w:b/>
              <w:sz w:val="20"/>
            </w:rPr>
            <w:t>Pramaggiore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 w:val="20"/>
              <w:szCs w:val="24"/>
            </w:rPr>
          </w:pPr>
          <w:r>
            <w:rPr>
              <w:rFonts w:ascii="Garamond" w:hAnsi="Garamond" w:cs="Times New Roman"/>
              <w:sz w:val="20"/>
              <w:szCs w:val="24"/>
            </w:rPr>
            <w:t xml:space="preserve">Pagina </w:t>
          </w:r>
          <w:r w:rsidR="00F00E7E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PAGE </w:instrText>
          </w:r>
          <w:r w:rsidR="00F00E7E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F40B70">
            <w:rPr>
              <w:rFonts w:ascii="Garamond" w:hAnsi="Garamond" w:cs="Times New Roman"/>
              <w:noProof/>
              <w:sz w:val="20"/>
              <w:szCs w:val="24"/>
            </w:rPr>
            <w:t>1</w:t>
          </w:r>
          <w:r w:rsidR="00F00E7E">
            <w:rPr>
              <w:rFonts w:ascii="Garamond" w:hAnsi="Garamond" w:cs="Times New Roman"/>
              <w:sz w:val="20"/>
              <w:szCs w:val="24"/>
            </w:rPr>
            <w:fldChar w:fldCharType="end"/>
          </w:r>
          <w:r>
            <w:rPr>
              <w:rFonts w:ascii="Garamond" w:hAnsi="Garamond" w:cs="Times New Roman"/>
              <w:sz w:val="20"/>
              <w:szCs w:val="24"/>
            </w:rPr>
            <w:t xml:space="preserve"> di </w:t>
          </w:r>
          <w:r w:rsidR="00F00E7E"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NUMPAGES </w:instrText>
          </w:r>
          <w:r w:rsidR="00F00E7E"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F40B70">
            <w:rPr>
              <w:rFonts w:ascii="Garamond" w:hAnsi="Garamond" w:cs="Times New Roman"/>
              <w:noProof/>
              <w:sz w:val="20"/>
              <w:szCs w:val="24"/>
            </w:rPr>
            <w:t>4</w:t>
          </w:r>
          <w:r w:rsidR="00F00E7E">
            <w:rPr>
              <w:rFonts w:ascii="Garamond" w:hAnsi="Garamond" w:cs="Times New Roman"/>
              <w:sz w:val="20"/>
              <w:szCs w:val="24"/>
            </w:rPr>
            <w:fldChar w:fldCharType="end"/>
          </w:r>
        </w:p>
      </w:tc>
    </w:tr>
  </w:tbl>
  <w:p w:rsidR="00E43BCA" w:rsidRDefault="00E43BCA" w:rsidP="00483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Intestazione8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921696"/>
    <w:multiLevelType w:val="hybridMultilevel"/>
    <w:tmpl w:val="554842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DA"/>
    <w:multiLevelType w:val="hybridMultilevel"/>
    <w:tmpl w:val="1A989D4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02F3"/>
    <w:multiLevelType w:val="hybridMultilevel"/>
    <w:tmpl w:val="BF16379C"/>
    <w:lvl w:ilvl="0" w:tplc="BDFCF9BE">
      <w:start w:val="1"/>
      <w:numFmt w:val="bullet"/>
      <w:lvlText w:val=""/>
      <w:lvlJc w:val="left"/>
      <w:pPr>
        <w:tabs>
          <w:tab w:val="num" w:pos="5442"/>
        </w:tabs>
        <w:ind w:left="5442" w:hanging="567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01B10A4"/>
    <w:multiLevelType w:val="hybridMultilevel"/>
    <w:tmpl w:val="41968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C7E20"/>
    <w:multiLevelType w:val="hybridMultilevel"/>
    <w:tmpl w:val="DE4CBBC4"/>
    <w:lvl w:ilvl="0" w:tplc="0E30988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012D2"/>
    <w:multiLevelType w:val="hybridMultilevel"/>
    <w:tmpl w:val="6832B95E"/>
    <w:lvl w:ilvl="0" w:tplc="F45C21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63AE9"/>
    <w:multiLevelType w:val="hybridMultilevel"/>
    <w:tmpl w:val="6CE87078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80A4B"/>
    <w:multiLevelType w:val="hybridMultilevel"/>
    <w:tmpl w:val="FCA26D88"/>
    <w:lvl w:ilvl="0" w:tplc="BDFCF9BE">
      <w:start w:val="1"/>
      <w:numFmt w:val="bullet"/>
      <w:lvlText w:val=""/>
      <w:lvlJc w:val="left"/>
      <w:pPr>
        <w:tabs>
          <w:tab w:val="num" w:pos="5382"/>
        </w:tabs>
        <w:ind w:left="5382" w:hanging="567"/>
      </w:pPr>
      <w:rPr>
        <w:rFonts w:ascii="Wingdings" w:hAnsi="Wingdings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166EF"/>
    <w:multiLevelType w:val="hybridMultilevel"/>
    <w:tmpl w:val="4448DE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37EAD"/>
    <w:multiLevelType w:val="hybridMultilevel"/>
    <w:tmpl w:val="4FD04BD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3522B"/>
    <w:multiLevelType w:val="hybridMultilevel"/>
    <w:tmpl w:val="5EB000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D263D"/>
    <w:multiLevelType w:val="multilevel"/>
    <w:tmpl w:val="7790744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ED04043"/>
    <w:multiLevelType w:val="hybridMultilevel"/>
    <w:tmpl w:val="21D2B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024F8"/>
    <w:multiLevelType w:val="hybridMultilevel"/>
    <w:tmpl w:val="5A1EC6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935E8"/>
    <w:multiLevelType w:val="hybridMultilevel"/>
    <w:tmpl w:val="8012C5B4"/>
    <w:lvl w:ilvl="0" w:tplc="0F743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02DB3"/>
    <w:multiLevelType w:val="hybridMultilevel"/>
    <w:tmpl w:val="EF6E01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6EAA"/>
    <w:multiLevelType w:val="hybridMultilevel"/>
    <w:tmpl w:val="D47887B4"/>
    <w:lvl w:ilvl="0" w:tplc="9CC6F9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B18350B"/>
    <w:multiLevelType w:val="hybridMultilevel"/>
    <w:tmpl w:val="261EA6A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CC4"/>
    <w:multiLevelType w:val="hybridMultilevel"/>
    <w:tmpl w:val="FDA8B2AE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CF9BE">
      <w:start w:val="1"/>
      <w:numFmt w:val="bullet"/>
      <w:lvlText w:val=""/>
      <w:lvlJc w:val="left"/>
      <w:pPr>
        <w:tabs>
          <w:tab w:val="num" w:pos="1647"/>
        </w:tabs>
        <w:ind w:left="1647" w:hanging="567"/>
      </w:pPr>
      <w:rPr>
        <w:rFonts w:ascii="Wingdings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4"/>
  </w:num>
  <w:num w:numId="11">
    <w:abstractNumId w:val="21"/>
  </w:num>
  <w:num w:numId="12">
    <w:abstractNumId w:val="9"/>
  </w:num>
  <w:num w:numId="13">
    <w:abstractNumId w:val="10"/>
  </w:num>
  <w:num w:numId="14">
    <w:abstractNumId w:val="15"/>
  </w:num>
  <w:num w:numId="15">
    <w:abstractNumId w:val="8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19"/>
  </w:num>
  <w:num w:numId="21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772"/>
    <w:rsid w:val="00061701"/>
    <w:rsid w:val="000B15D5"/>
    <w:rsid w:val="00111327"/>
    <w:rsid w:val="00165E07"/>
    <w:rsid w:val="00195876"/>
    <w:rsid w:val="001D4099"/>
    <w:rsid w:val="001D7621"/>
    <w:rsid w:val="001F0026"/>
    <w:rsid w:val="002D6927"/>
    <w:rsid w:val="003D5409"/>
    <w:rsid w:val="00414477"/>
    <w:rsid w:val="00433CE4"/>
    <w:rsid w:val="00465FF8"/>
    <w:rsid w:val="004830B5"/>
    <w:rsid w:val="004A45F5"/>
    <w:rsid w:val="004E4834"/>
    <w:rsid w:val="005148DA"/>
    <w:rsid w:val="005617F8"/>
    <w:rsid w:val="0057712E"/>
    <w:rsid w:val="00577A0F"/>
    <w:rsid w:val="00627F4D"/>
    <w:rsid w:val="006B18D8"/>
    <w:rsid w:val="006C0041"/>
    <w:rsid w:val="00732313"/>
    <w:rsid w:val="007778DE"/>
    <w:rsid w:val="007B7EF1"/>
    <w:rsid w:val="007D4E4C"/>
    <w:rsid w:val="007F39A9"/>
    <w:rsid w:val="00805B35"/>
    <w:rsid w:val="00840592"/>
    <w:rsid w:val="00860065"/>
    <w:rsid w:val="008711A1"/>
    <w:rsid w:val="008A624B"/>
    <w:rsid w:val="008E139C"/>
    <w:rsid w:val="008E5004"/>
    <w:rsid w:val="00902DFF"/>
    <w:rsid w:val="00911E0C"/>
    <w:rsid w:val="0092037F"/>
    <w:rsid w:val="00926901"/>
    <w:rsid w:val="00940BA4"/>
    <w:rsid w:val="00981A57"/>
    <w:rsid w:val="00986D01"/>
    <w:rsid w:val="009B5330"/>
    <w:rsid w:val="00A57213"/>
    <w:rsid w:val="00A61296"/>
    <w:rsid w:val="00AC216E"/>
    <w:rsid w:val="00AF1772"/>
    <w:rsid w:val="00BA0CB3"/>
    <w:rsid w:val="00BC3E75"/>
    <w:rsid w:val="00C2335B"/>
    <w:rsid w:val="00C23EAB"/>
    <w:rsid w:val="00C26264"/>
    <w:rsid w:val="00C456C9"/>
    <w:rsid w:val="00D170EB"/>
    <w:rsid w:val="00D8595A"/>
    <w:rsid w:val="00DA7291"/>
    <w:rsid w:val="00DB6838"/>
    <w:rsid w:val="00DC0933"/>
    <w:rsid w:val="00DE547B"/>
    <w:rsid w:val="00DE6E2F"/>
    <w:rsid w:val="00E06B4E"/>
    <w:rsid w:val="00E1639B"/>
    <w:rsid w:val="00E43BCA"/>
    <w:rsid w:val="00E6769E"/>
    <w:rsid w:val="00E87558"/>
    <w:rsid w:val="00ED2461"/>
    <w:rsid w:val="00ED774C"/>
    <w:rsid w:val="00EE49B4"/>
    <w:rsid w:val="00F00E7E"/>
    <w:rsid w:val="00F042B3"/>
    <w:rsid w:val="00F17483"/>
    <w:rsid w:val="00F224CF"/>
    <w:rsid w:val="00F40B70"/>
    <w:rsid w:val="00F51D4D"/>
    <w:rsid w:val="00F6179B"/>
    <w:rsid w:val="00F64F07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E7E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00E7E"/>
    <w:pPr>
      <w:keepNext/>
      <w:ind w:left="1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00E7E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rsid w:val="00F00E7E"/>
    <w:pPr>
      <w:keepNext/>
      <w:spacing w:line="360" w:lineRule="auto"/>
      <w:outlineLvl w:val="2"/>
    </w:pPr>
    <w:rPr>
      <w:rFonts w:cs="Times New Roman"/>
      <w:sz w:val="28"/>
      <w:szCs w:val="20"/>
      <w:u w:val="single"/>
    </w:rPr>
  </w:style>
  <w:style w:type="paragraph" w:styleId="Titolo4">
    <w:name w:val="heading 4"/>
    <w:basedOn w:val="Normale"/>
    <w:next w:val="Normale"/>
    <w:qFormat/>
    <w:rsid w:val="00F00E7E"/>
    <w:pPr>
      <w:keepNext/>
      <w:spacing w:line="360" w:lineRule="auto"/>
      <w:outlineLvl w:val="3"/>
    </w:pPr>
    <w:rPr>
      <w:rFonts w:cs="Times New Roman"/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F00E7E"/>
    <w:pPr>
      <w:keepNext/>
      <w:jc w:val="both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qFormat/>
    <w:rsid w:val="00F00E7E"/>
    <w:pPr>
      <w:keepNext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Titolo7">
    <w:name w:val="heading 7"/>
    <w:basedOn w:val="Normale"/>
    <w:next w:val="Normale"/>
    <w:qFormat/>
    <w:rsid w:val="00F00E7E"/>
    <w:pPr>
      <w:keepNext/>
      <w:ind w:left="4500"/>
      <w:jc w:val="center"/>
      <w:outlineLvl w:val="6"/>
    </w:pPr>
    <w:rPr>
      <w:rFonts w:ascii="Times New Roman" w:hAnsi="Times New Roman" w:cs="Times New Roman"/>
      <w:b/>
      <w:bCs/>
      <w:iCs/>
    </w:rPr>
  </w:style>
  <w:style w:type="paragraph" w:styleId="Titolo8">
    <w:name w:val="heading 8"/>
    <w:basedOn w:val="Normale"/>
    <w:next w:val="Normale"/>
    <w:qFormat/>
    <w:rsid w:val="00F00E7E"/>
    <w:pPr>
      <w:keepNext/>
      <w:outlineLvl w:val="7"/>
    </w:pPr>
    <w:rPr>
      <w:rFonts w:ascii="Comic Sans MS" w:hAnsi="Comic Sans MS"/>
      <w:b/>
      <w:bCs/>
      <w:i/>
      <w:iCs/>
      <w:sz w:val="52"/>
    </w:rPr>
  </w:style>
  <w:style w:type="paragraph" w:styleId="Titolo9">
    <w:name w:val="heading 9"/>
    <w:basedOn w:val="Normale"/>
    <w:next w:val="Normale"/>
    <w:qFormat/>
    <w:rsid w:val="00F00E7E"/>
    <w:pPr>
      <w:keepNext/>
      <w:suppressAutoHyphens w:val="0"/>
      <w:jc w:val="center"/>
      <w:outlineLvl w:val="8"/>
    </w:pPr>
    <w:rPr>
      <w:rFonts w:ascii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00E7E"/>
  </w:style>
  <w:style w:type="character" w:customStyle="1" w:styleId="WW-Absatz-Standardschriftart">
    <w:name w:val="WW-Absatz-Standardschriftart"/>
    <w:rsid w:val="00F00E7E"/>
  </w:style>
  <w:style w:type="character" w:customStyle="1" w:styleId="WW-Absatz-Standardschriftart1">
    <w:name w:val="WW-Absatz-Standardschriftart1"/>
    <w:rsid w:val="00F00E7E"/>
  </w:style>
  <w:style w:type="character" w:customStyle="1" w:styleId="WW-Absatz-Standardschriftart11">
    <w:name w:val="WW-Absatz-Standardschriftart11"/>
    <w:rsid w:val="00F00E7E"/>
  </w:style>
  <w:style w:type="character" w:customStyle="1" w:styleId="WW8Num1z0">
    <w:name w:val="WW8Num1z0"/>
    <w:rsid w:val="00F00E7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0E7E"/>
    <w:rPr>
      <w:rFonts w:ascii="Courier New" w:hAnsi="Courier New"/>
    </w:rPr>
  </w:style>
  <w:style w:type="character" w:customStyle="1" w:styleId="WW8Num1z2">
    <w:name w:val="WW8Num1z2"/>
    <w:rsid w:val="00F00E7E"/>
    <w:rPr>
      <w:rFonts w:ascii="Wingdings" w:hAnsi="Wingdings"/>
    </w:rPr>
  </w:style>
  <w:style w:type="character" w:customStyle="1" w:styleId="WW8Num1z3">
    <w:name w:val="WW8Num1z3"/>
    <w:rsid w:val="00F00E7E"/>
    <w:rPr>
      <w:rFonts w:ascii="Symbol" w:hAnsi="Symbol"/>
    </w:rPr>
  </w:style>
  <w:style w:type="character" w:customStyle="1" w:styleId="WW8Num3z0">
    <w:name w:val="WW8Num3z0"/>
    <w:rsid w:val="00F00E7E"/>
    <w:rPr>
      <w:rFonts w:ascii="Times New Roman" w:hAnsi="Times New Roman" w:cs="Times New Roman"/>
    </w:rPr>
  </w:style>
  <w:style w:type="character" w:customStyle="1" w:styleId="WW8Num4z0">
    <w:name w:val="WW8Num4z0"/>
    <w:rsid w:val="00F00E7E"/>
    <w:rPr>
      <w:rFonts w:ascii="Symbol" w:hAnsi="Symbol"/>
    </w:rPr>
  </w:style>
  <w:style w:type="character" w:customStyle="1" w:styleId="WW8Num4z1">
    <w:name w:val="WW8Num4z1"/>
    <w:rsid w:val="00F00E7E"/>
    <w:rPr>
      <w:rFonts w:ascii="Courier New" w:hAnsi="Courier New"/>
    </w:rPr>
  </w:style>
  <w:style w:type="character" w:customStyle="1" w:styleId="WW8Num4z2">
    <w:name w:val="WW8Num4z2"/>
    <w:rsid w:val="00F00E7E"/>
    <w:rPr>
      <w:rFonts w:ascii="Wingdings" w:hAnsi="Wingdings"/>
    </w:rPr>
  </w:style>
  <w:style w:type="character" w:customStyle="1" w:styleId="WW8Num5z1">
    <w:name w:val="WW8Num5z1"/>
    <w:rsid w:val="00F00E7E"/>
    <w:rPr>
      <w:rFonts w:ascii="Wingdings" w:hAnsi="Wingdings"/>
    </w:rPr>
  </w:style>
  <w:style w:type="character" w:customStyle="1" w:styleId="WW8Num6z0">
    <w:name w:val="WW8Num6z0"/>
    <w:rsid w:val="00F00E7E"/>
    <w:rPr>
      <w:rFonts w:ascii="Wingdings" w:hAnsi="Wingdings"/>
    </w:rPr>
  </w:style>
  <w:style w:type="character" w:customStyle="1" w:styleId="WW8Num6z3">
    <w:name w:val="WW8Num6z3"/>
    <w:rsid w:val="00F00E7E"/>
    <w:rPr>
      <w:rFonts w:ascii="Symbol" w:hAnsi="Symbol"/>
    </w:rPr>
  </w:style>
  <w:style w:type="character" w:customStyle="1" w:styleId="WW8Num6z4">
    <w:name w:val="WW8Num6z4"/>
    <w:rsid w:val="00F00E7E"/>
    <w:rPr>
      <w:rFonts w:ascii="Courier New" w:hAnsi="Courier New" w:cs="Courier New"/>
    </w:rPr>
  </w:style>
  <w:style w:type="character" w:customStyle="1" w:styleId="WW8Num7z0">
    <w:name w:val="WW8Num7z0"/>
    <w:rsid w:val="00F00E7E"/>
    <w:rPr>
      <w:rFonts w:ascii="Wingdings" w:hAnsi="Wingdings"/>
    </w:rPr>
  </w:style>
  <w:style w:type="character" w:customStyle="1" w:styleId="WW8Num9z0">
    <w:name w:val="WW8Num9z0"/>
    <w:rsid w:val="00F00E7E"/>
    <w:rPr>
      <w:rFonts w:ascii="Wingdings" w:hAnsi="Wingdings"/>
    </w:rPr>
  </w:style>
  <w:style w:type="character" w:customStyle="1" w:styleId="WW8Num9z1">
    <w:name w:val="WW8Num9z1"/>
    <w:rsid w:val="00F00E7E"/>
    <w:rPr>
      <w:rFonts w:ascii="Courier New" w:hAnsi="Courier New"/>
    </w:rPr>
  </w:style>
  <w:style w:type="character" w:customStyle="1" w:styleId="WW8Num9z3">
    <w:name w:val="WW8Num9z3"/>
    <w:rsid w:val="00F00E7E"/>
    <w:rPr>
      <w:rFonts w:ascii="Symbol" w:hAnsi="Symbol"/>
    </w:rPr>
  </w:style>
  <w:style w:type="character" w:customStyle="1" w:styleId="WW8Num10z0">
    <w:name w:val="WW8Num10z0"/>
    <w:rsid w:val="00F00E7E"/>
    <w:rPr>
      <w:rFonts w:ascii="Times New Roman" w:hAnsi="Times New Roman" w:cs="Times New Roman"/>
    </w:rPr>
  </w:style>
  <w:style w:type="character" w:customStyle="1" w:styleId="WW8Num10z1">
    <w:name w:val="WW8Num10z1"/>
    <w:rsid w:val="00F00E7E"/>
    <w:rPr>
      <w:rFonts w:ascii="Courier New" w:hAnsi="Courier New"/>
    </w:rPr>
  </w:style>
  <w:style w:type="character" w:customStyle="1" w:styleId="WW8Num10z2">
    <w:name w:val="WW8Num10z2"/>
    <w:rsid w:val="00F00E7E"/>
    <w:rPr>
      <w:rFonts w:ascii="Wingdings" w:hAnsi="Wingdings"/>
    </w:rPr>
  </w:style>
  <w:style w:type="character" w:customStyle="1" w:styleId="WW8Num10z3">
    <w:name w:val="WW8Num10z3"/>
    <w:rsid w:val="00F00E7E"/>
    <w:rPr>
      <w:rFonts w:ascii="Symbol" w:hAnsi="Symbol"/>
    </w:rPr>
  </w:style>
  <w:style w:type="character" w:customStyle="1" w:styleId="WW8Num11z0">
    <w:name w:val="WW8Num11z0"/>
    <w:rsid w:val="00F00E7E"/>
    <w:rPr>
      <w:rFonts w:ascii="Wingdings" w:hAnsi="Wingdings"/>
    </w:rPr>
  </w:style>
  <w:style w:type="character" w:customStyle="1" w:styleId="WW8Num11z1">
    <w:name w:val="WW8Num11z1"/>
    <w:rsid w:val="00F00E7E"/>
    <w:rPr>
      <w:rFonts w:ascii="Courier New" w:hAnsi="Courier New"/>
    </w:rPr>
  </w:style>
  <w:style w:type="character" w:customStyle="1" w:styleId="WW8Num11z3">
    <w:name w:val="WW8Num11z3"/>
    <w:rsid w:val="00F00E7E"/>
    <w:rPr>
      <w:rFonts w:ascii="Symbol" w:hAnsi="Symbol"/>
    </w:rPr>
  </w:style>
  <w:style w:type="character" w:customStyle="1" w:styleId="WW8Num13z0">
    <w:name w:val="WW8Num13z0"/>
    <w:rsid w:val="00F00E7E"/>
    <w:rPr>
      <w:rFonts w:ascii="Times New Roman" w:hAnsi="Times New Roman"/>
    </w:rPr>
  </w:style>
  <w:style w:type="character" w:customStyle="1" w:styleId="WW8Num14z0">
    <w:name w:val="WW8Num14z0"/>
    <w:rsid w:val="00F00E7E"/>
    <w:rPr>
      <w:rFonts w:ascii="Wingdings" w:hAnsi="Wingdings" w:cs="Times New Roman"/>
    </w:rPr>
  </w:style>
  <w:style w:type="character" w:customStyle="1" w:styleId="WW8Num14z1">
    <w:name w:val="WW8Num14z1"/>
    <w:rsid w:val="00F00E7E"/>
    <w:rPr>
      <w:rFonts w:ascii="Courier New" w:hAnsi="Courier New"/>
    </w:rPr>
  </w:style>
  <w:style w:type="character" w:customStyle="1" w:styleId="WW8Num14z2">
    <w:name w:val="WW8Num14z2"/>
    <w:rsid w:val="00F00E7E"/>
    <w:rPr>
      <w:rFonts w:ascii="Wingdings" w:hAnsi="Wingdings"/>
    </w:rPr>
  </w:style>
  <w:style w:type="character" w:customStyle="1" w:styleId="WW8Num14z3">
    <w:name w:val="WW8Num14z3"/>
    <w:rsid w:val="00F00E7E"/>
    <w:rPr>
      <w:rFonts w:ascii="Symbol" w:hAnsi="Symbol"/>
    </w:rPr>
  </w:style>
  <w:style w:type="character" w:customStyle="1" w:styleId="WW8Num15z0">
    <w:name w:val="WW8Num15z0"/>
    <w:rsid w:val="00F00E7E"/>
    <w:rPr>
      <w:rFonts w:ascii="Wingdings" w:hAnsi="Wingdings"/>
    </w:rPr>
  </w:style>
  <w:style w:type="character" w:customStyle="1" w:styleId="WW8Num15z1">
    <w:name w:val="WW8Num15z1"/>
    <w:rsid w:val="00F00E7E"/>
    <w:rPr>
      <w:rFonts w:ascii="Courier New" w:hAnsi="Courier New"/>
    </w:rPr>
  </w:style>
  <w:style w:type="character" w:customStyle="1" w:styleId="WW8Num15z3">
    <w:name w:val="WW8Num15z3"/>
    <w:rsid w:val="00F00E7E"/>
    <w:rPr>
      <w:rFonts w:ascii="Symbol" w:hAnsi="Symbol"/>
    </w:rPr>
  </w:style>
  <w:style w:type="character" w:customStyle="1" w:styleId="WW8Num17z0">
    <w:name w:val="WW8Num17z0"/>
    <w:rsid w:val="00F00E7E"/>
    <w:rPr>
      <w:rFonts w:ascii="Wingdings" w:hAnsi="Wingdings"/>
    </w:rPr>
  </w:style>
  <w:style w:type="character" w:customStyle="1" w:styleId="WW8Num18z0">
    <w:name w:val="WW8Num18z0"/>
    <w:rsid w:val="00F00E7E"/>
    <w:rPr>
      <w:rFonts w:ascii="Wingdings" w:hAnsi="Wingdings"/>
    </w:rPr>
  </w:style>
  <w:style w:type="character" w:customStyle="1" w:styleId="WW8Num18z1">
    <w:name w:val="WW8Num18z1"/>
    <w:rsid w:val="00F00E7E"/>
    <w:rPr>
      <w:rFonts w:ascii="Courier New" w:hAnsi="Courier New"/>
    </w:rPr>
  </w:style>
  <w:style w:type="character" w:customStyle="1" w:styleId="WW8Num18z3">
    <w:name w:val="WW8Num18z3"/>
    <w:rsid w:val="00F00E7E"/>
    <w:rPr>
      <w:rFonts w:ascii="Symbol" w:hAnsi="Symbol"/>
    </w:rPr>
  </w:style>
  <w:style w:type="character" w:customStyle="1" w:styleId="WW8Num19z0">
    <w:name w:val="WW8Num19z0"/>
    <w:rsid w:val="00F00E7E"/>
    <w:rPr>
      <w:rFonts w:ascii="Symbol" w:hAnsi="Symbol"/>
    </w:rPr>
  </w:style>
  <w:style w:type="character" w:customStyle="1" w:styleId="WW8Num19z1">
    <w:name w:val="WW8Num19z1"/>
    <w:rsid w:val="00F00E7E"/>
    <w:rPr>
      <w:rFonts w:ascii="Courier New" w:hAnsi="Courier New"/>
    </w:rPr>
  </w:style>
  <w:style w:type="character" w:customStyle="1" w:styleId="WW8Num19z2">
    <w:name w:val="WW8Num19z2"/>
    <w:rsid w:val="00F00E7E"/>
    <w:rPr>
      <w:rFonts w:ascii="Wingdings" w:hAnsi="Wingdings"/>
    </w:rPr>
  </w:style>
  <w:style w:type="character" w:customStyle="1" w:styleId="WW8Num22z0">
    <w:name w:val="WW8Num22z0"/>
    <w:rsid w:val="00F00E7E"/>
    <w:rPr>
      <w:rFonts w:ascii="Symbol" w:hAnsi="Symbol"/>
    </w:rPr>
  </w:style>
  <w:style w:type="character" w:customStyle="1" w:styleId="WW8Num22z1">
    <w:name w:val="WW8Num22z1"/>
    <w:rsid w:val="00F00E7E"/>
    <w:rPr>
      <w:rFonts w:ascii="Courier New" w:hAnsi="Courier New"/>
    </w:rPr>
  </w:style>
  <w:style w:type="character" w:customStyle="1" w:styleId="WW8Num22z2">
    <w:name w:val="WW8Num22z2"/>
    <w:rsid w:val="00F00E7E"/>
    <w:rPr>
      <w:rFonts w:ascii="Wingdings" w:hAnsi="Wingdings"/>
    </w:rPr>
  </w:style>
  <w:style w:type="character" w:customStyle="1" w:styleId="WW8Num24z0">
    <w:name w:val="WW8Num24z0"/>
    <w:rsid w:val="00F00E7E"/>
    <w:rPr>
      <w:rFonts w:ascii="Wingdings" w:hAnsi="Wingdings"/>
    </w:rPr>
  </w:style>
  <w:style w:type="character" w:customStyle="1" w:styleId="WW8Num24z1">
    <w:name w:val="WW8Num24z1"/>
    <w:rsid w:val="00F00E7E"/>
    <w:rPr>
      <w:rFonts w:ascii="Courier New" w:hAnsi="Courier New"/>
    </w:rPr>
  </w:style>
  <w:style w:type="character" w:customStyle="1" w:styleId="WW8Num24z3">
    <w:name w:val="WW8Num24z3"/>
    <w:rsid w:val="00F00E7E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F00E7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00E7E"/>
    <w:pPr>
      <w:spacing w:line="288" w:lineRule="auto"/>
      <w:jc w:val="both"/>
    </w:pPr>
  </w:style>
  <w:style w:type="paragraph" w:styleId="Elenco">
    <w:name w:val="List"/>
    <w:basedOn w:val="Corpodeltesto"/>
    <w:semiHidden/>
    <w:rsid w:val="00F00E7E"/>
    <w:rPr>
      <w:rFonts w:cs="Tahoma"/>
    </w:rPr>
  </w:style>
  <w:style w:type="paragraph" w:customStyle="1" w:styleId="Dicitura">
    <w:name w:val="Dicitura"/>
    <w:basedOn w:val="Normale"/>
    <w:rsid w:val="00F00E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F00E7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00E7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Intestazione">
    <w:name w:val="header"/>
    <w:basedOn w:val="Normale"/>
    <w:semiHidden/>
    <w:rsid w:val="00F00E7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semiHidden/>
    <w:rsid w:val="00F00E7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F00E7E"/>
    <w:pPr>
      <w:jc w:val="center"/>
    </w:pPr>
    <w:rPr>
      <w:rFonts w:ascii="Garamond" w:hAnsi="Garamond"/>
      <w:i/>
      <w:sz w:val="28"/>
      <w:szCs w:val="20"/>
    </w:rPr>
  </w:style>
  <w:style w:type="paragraph" w:styleId="Sottotitolo">
    <w:name w:val="Subtitle"/>
    <w:basedOn w:val="Intestazione1"/>
    <w:next w:val="Corpodeltesto"/>
    <w:link w:val="SottotitoloCarattere"/>
    <w:qFormat/>
    <w:rsid w:val="00F00E7E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F00E7E"/>
    <w:pPr>
      <w:spacing w:line="480" w:lineRule="auto"/>
      <w:jc w:val="both"/>
    </w:pPr>
    <w:rPr>
      <w:sz w:val="22"/>
    </w:rPr>
  </w:style>
  <w:style w:type="paragraph" w:styleId="Rientrocorpodeltesto">
    <w:name w:val="Body Text Indent"/>
    <w:basedOn w:val="Normale"/>
    <w:semiHidden/>
    <w:rsid w:val="00F00E7E"/>
    <w:pPr>
      <w:ind w:firstLine="709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sid w:val="00F00E7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F00E7E"/>
    <w:pPr>
      <w:ind w:left="360"/>
      <w:jc w:val="both"/>
    </w:pPr>
    <w:rPr>
      <w:rFonts w:cs="Times New Roman"/>
      <w:b/>
      <w:bCs/>
    </w:rPr>
  </w:style>
  <w:style w:type="paragraph" w:customStyle="1" w:styleId="Corpodeltesto31">
    <w:name w:val="Corpo del testo 31"/>
    <w:basedOn w:val="Normale"/>
    <w:rsid w:val="00F00E7E"/>
    <w:pPr>
      <w:jc w:val="both"/>
    </w:pPr>
    <w:rPr>
      <w:rFonts w:cs="Times New Roman"/>
      <w:sz w:val="20"/>
      <w:szCs w:val="20"/>
    </w:rPr>
  </w:style>
  <w:style w:type="paragraph" w:customStyle="1" w:styleId="Contenutotabella">
    <w:name w:val="Contenuto tabella"/>
    <w:basedOn w:val="Normale"/>
    <w:rsid w:val="00F00E7E"/>
    <w:pPr>
      <w:suppressLineNumbers/>
    </w:pPr>
  </w:style>
  <w:style w:type="paragraph" w:customStyle="1" w:styleId="Intestazionetabella">
    <w:name w:val="Intestazione tabella"/>
    <w:basedOn w:val="Contenutotabella"/>
    <w:rsid w:val="00F00E7E"/>
    <w:pPr>
      <w:jc w:val="center"/>
    </w:pPr>
    <w:rPr>
      <w:b/>
      <w:bCs/>
      <w:i/>
      <w:iCs/>
    </w:rPr>
  </w:style>
  <w:style w:type="paragraph" w:styleId="Corpodeltesto3">
    <w:name w:val="Body Text 3"/>
    <w:basedOn w:val="Normale"/>
    <w:semiHidden/>
    <w:rsid w:val="00F00E7E"/>
    <w:pPr>
      <w:suppressAutoHyphens w:val="0"/>
      <w:jc w:val="both"/>
    </w:pPr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semiHidden/>
    <w:rsid w:val="00F00E7E"/>
    <w:pPr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rsid w:val="00F00E7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character" w:styleId="Enfasigrassetto">
    <w:name w:val="Strong"/>
    <w:basedOn w:val="Carpredefinitoparagrafo"/>
    <w:qFormat/>
    <w:rsid w:val="00F00E7E"/>
    <w:rPr>
      <w:b/>
      <w:bCs/>
    </w:rPr>
  </w:style>
  <w:style w:type="character" w:customStyle="1" w:styleId="event-details-label1">
    <w:name w:val="event-details-label1"/>
    <w:basedOn w:val="Carpredefinitoparagrafo"/>
    <w:rsid w:val="00F00E7E"/>
    <w:rPr>
      <w:b/>
      <w:bCs/>
      <w:vanish w:val="0"/>
      <w:webHidden w:val="0"/>
      <w:color w:val="4E4E4E"/>
      <w:w w:val="0"/>
      <w:sz w:val="24"/>
      <w:szCs w:val="24"/>
    </w:rPr>
  </w:style>
  <w:style w:type="character" w:customStyle="1" w:styleId="event-description3">
    <w:name w:val="event-description3"/>
    <w:basedOn w:val="Carpredefinitoparagrafo"/>
    <w:rsid w:val="00F00E7E"/>
    <w:rPr>
      <w:vanish w:val="0"/>
      <w:webHidden w:val="0"/>
    </w:rPr>
  </w:style>
  <w:style w:type="paragraph" w:customStyle="1" w:styleId="inde">
    <w:name w:val="inde"/>
    <w:basedOn w:val="Normale"/>
    <w:rsid w:val="00F00E7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 w:bidi="he-IL"/>
    </w:rPr>
  </w:style>
  <w:style w:type="paragraph" w:customStyle="1" w:styleId="Predefinito">
    <w:name w:val="Predefinito"/>
    <w:rsid w:val="00986D01"/>
    <w:pPr>
      <w:tabs>
        <w:tab w:val="left" w:pos="708"/>
      </w:tabs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Intestazione10">
    <w:name w:val="Intestazione 1"/>
    <w:basedOn w:val="Predefinito"/>
    <w:next w:val="Normale"/>
    <w:rsid w:val="00986D01"/>
    <w:pPr>
      <w:keepNext/>
      <w:ind w:left="180"/>
    </w:pPr>
    <w:rPr>
      <w:b/>
      <w:bCs/>
    </w:rPr>
  </w:style>
  <w:style w:type="paragraph" w:customStyle="1" w:styleId="Intestazione8">
    <w:name w:val="Intestazione 8"/>
    <w:basedOn w:val="Predefinito"/>
    <w:next w:val="Normale"/>
    <w:rsid w:val="00986D01"/>
    <w:pPr>
      <w:keepNext/>
      <w:numPr>
        <w:ilvl w:val="7"/>
        <w:numId w:val="1"/>
      </w:numPr>
      <w:outlineLvl w:val="7"/>
    </w:pPr>
    <w:rPr>
      <w:rFonts w:ascii="Comic Sans MS" w:hAnsi="Comic Sans MS"/>
      <w:b/>
      <w:bCs/>
      <w:i/>
      <w:iCs/>
      <w:sz w:val="52"/>
    </w:rPr>
  </w:style>
  <w:style w:type="paragraph" w:styleId="Paragrafoelenco">
    <w:name w:val="List Paragraph"/>
    <w:basedOn w:val="Normale"/>
    <w:uiPriority w:val="34"/>
    <w:qFormat/>
    <w:rsid w:val="00F042B3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13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139C"/>
    <w:rPr>
      <w:rFonts w:ascii="Arial" w:hAnsi="Arial" w:cs="Arial"/>
      <w:sz w:val="16"/>
      <w:szCs w:val="16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8E139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E139C"/>
    <w:rPr>
      <w:rFonts w:ascii="Arial" w:hAnsi="Arial" w:cs="Arial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semiHidden/>
    <w:rsid w:val="008E139C"/>
    <w:pPr>
      <w:widowControl w:val="0"/>
      <w:suppressAutoHyphens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139C"/>
  </w:style>
  <w:style w:type="character" w:customStyle="1" w:styleId="CorpodeltestoCarattere">
    <w:name w:val="Corpo del testo Carattere"/>
    <w:basedOn w:val="Carpredefinitoparagrafo"/>
    <w:link w:val="Corpodeltesto"/>
    <w:rsid w:val="00A57213"/>
    <w:rPr>
      <w:rFonts w:ascii="Arial" w:hAnsi="Arial" w:cs="Arial"/>
      <w:sz w:val="24"/>
      <w:szCs w:val="24"/>
      <w:lang w:eastAsia="ar-SA"/>
    </w:rPr>
  </w:style>
  <w:style w:type="paragraph" w:customStyle="1" w:styleId="NormaleWeb1">
    <w:name w:val="Normale (Web)1"/>
    <w:basedOn w:val="Normale"/>
    <w:uiPriority w:val="99"/>
    <w:rsid w:val="00860065"/>
    <w:pPr>
      <w:spacing w:after="200" w:line="276" w:lineRule="auto"/>
    </w:pPr>
    <w:rPr>
      <w:rFonts w:ascii="Calibri" w:eastAsia="SimSun" w:hAnsi="Calibri" w:cs="Tahoma"/>
      <w:kern w:val="2"/>
      <w:sz w:val="22"/>
      <w:szCs w:val="22"/>
    </w:rPr>
  </w:style>
  <w:style w:type="table" w:styleId="Grigliatabella">
    <w:name w:val="Table Grid"/>
    <w:basedOn w:val="Tabellanormale"/>
    <w:uiPriority w:val="59"/>
    <w:rsid w:val="0073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323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B6B-63F2-4655-A24E-9C77AB14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"DARIO BERTOLINI"</vt:lpstr>
    </vt:vector>
  </TitlesOfParts>
  <Company>Istituto Scolastico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"DARIO BERTOLINI"</dc:title>
  <dc:creator>Elci Vida</dc:creator>
  <cp:lastModifiedBy>Dirigente</cp:lastModifiedBy>
  <cp:revision>2</cp:revision>
  <cp:lastPrinted>2015-02-23T08:30:00Z</cp:lastPrinted>
  <dcterms:created xsi:type="dcterms:W3CDTF">2015-04-28T13:36:00Z</dcterms:created>
  <dcterms:modified xsi:type="dcterms:W3CDTF">2015-04-28T13:36:00Z</dcterms:modified>
</cp:coreProperties>
</file>