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85"/>
        <w:gridCol w:w="785"/>
        <w:gridCol w:w="785"/>
        <w:gridCol w:w="785"/>
        <w:gridCol w:w="787"/>
        <w:gridCol w:w="785"/>
        <w:gridCol w:w="817"/>
        <w:gridCol w:w="803"/>
        <w:gridCol w:w="803"/>
        <w:gridCol w:w="864"/>
      </w:tblGrid>
      <w:tr w:rsidR="00732313" w:rsidRPr="000215E3" w:rsidTr="00732313">
        <w:tc>
          <w:tcPr>
            <w:tcW w:w="5000" w:type="pct"/>
            <w:gridSpan w:val="11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FORMAT PER LA COSTRUZIONE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 UNA PROVA DI COMPETENZA DI I TIPO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rova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trutturata di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urata</w:t>
            </w:r>
          </w:p>
          <w:p w:rsidR="00732313" w:rsidRPr="00732313" w:rsidRDefault="00732313" w:rsidP="00E06C12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di:</w:t>
            </w:r>
            <w:bookmarkStart w:id="0" w:name="_GoBack"/>
            <w:bookmarkEnd w:id="0"/>
            <w:r w:rsidR="00E06C12">
              <w:rPr>
                <w:rFonts w:ascii="Times New Roman" w:hAnsi="Times New Roman" w:cs="Times New Roman"/>
                <w:b/>
                <w:sz w:val="24"/>
                <w:szCs w:val="24"/>
              </w:rPr>
              <w:t>LINGUE STRANIERE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  <w:r w:rsidR="009F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Inglese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Ordine e Classe: </w:t>
            </w:r>
            <w:r w:rsidR="009F2C1F"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V Primaria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Competenza: </w:t>
            </w:r>
            <w:r w:rsidR="009F2C1F">
              <w:rPr>
                <w:rFonts w:ascii="Times New Roman" w:hAnsi="Times New Roman" w:cs="Times New Roman"/>
                <w:b/>
                <w:sz w:val="24"/>
                <w:szCs w:val="24"/>
              </w:rPr>
              <w:t>Comprendere un semplice testo scritto ed elaborarne uno personale sul modello dato.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9F2C1F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Scopo della prova:</w:t>
            </w:r>
            <w:r w:rsidR="009F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Certificare le competenze in uscita al termine della classe V primaria.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9F2C1F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r w:rsidR="009F2C1F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 w:rsidRPr="0073231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F2C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32313" w:rsidRPr="00326099" w:rsidTr="00732313">
        <w:tc>
          <w:tcPr>
            <w:tcW w:w="5000" w:type="pct"/>
            <w:gridSpan w:val="11"/>
            <w:vAlign w:val="center"/>
          </w:tcPr>
          <w:p w:rsidR="00732313" w:rsidRPr="006741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741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Situazione</w:t>
            </w:r>
            <w:proofErr w:type="spellEnd"/>
            <w:r w:rsidRPr="006741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9F2C1F" w:rsidRPr="00674113" w:rsidRDefault="009F2C1F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Dear </w:t>
            </w:r>
            <w:proofErr w:type="spellStart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Zick</w:t>
            </w:r>
            <w:proofErr w:type="spellEnd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. How are you?</w:t>
            </w:r>
          </w:p>
          <w:p w:rsidR="009F2C1F" w:rsidRPr="00674113" w:rsidRDefault="00674113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I’m on h</w:t>
            </w:r>
            <w:r w:rsidR="009F2C1F" w:rsidRPr="00674113">
              <w:rPr>
                <w:rFonts w:ascii="Arial" w:hAnsi="Arial" w:cs="Arial"/>
                <w:sz w:val="28"/>
                <w:szCs w:val="28"/>
                <w:lang w:val="en-GB"/>
              </w:rPr>
              <w:t>olida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y</w:t>
            </w:r>
            <w:r w:rsidR="009F2C1F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at </w:t>
            </w:r>
            <w:proofErr w:type="spellStart"/>
            <w:r w:rsidR="009F2C1F" w:rsidRPr="00674113">
              <w:rPr>
                <w:rFonts w:ascii="Arial" w:hAnsi="Arial" w:cs="Arial"/>
                <w:sz w:val="28"/>
                <w:szCs w:val="28"/>
                <w:lang w:val="en-GB"/>
              </w:rPr>
              <w:t>Bibur</w:t>
            </w:r>
            <w:proofErr w:type="spellEnd"/>
            <w:r w:rsidR="009F2C1F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Si. I wake up at eight o’clock </w:t>
            </w:r>
            <w:r w:rsidR="009F2C1F"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73558" cy="263347"/>
                  <wp:effectExtent l="19050" t="0" r="0" b="0"/>
                  <wp:docPr id="4" name="Immagine 1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20" cy="26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C1F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in the morning and I have breakfast at 8.30.</w:t>
            </w:r>
            <w:r w:rsidR="00326099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Then I play tennis and at 10.45 I go swimming </w:t>
            </w:r>
            <w:r w:rsidR="00326099"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1808" cy="248717"/>
                  <wp:effectExtent l="19050" t="0" r="0" b="0"/>
                  <wp:docPr id="5" name="Immagine 2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53" cy="24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099" w:rsidRPr="0067411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326099" w:rsidRPr="00674113" w:rsidRDefault="00326099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I have lunch at half past one. For lunch I usually have rice, pizza, meat, orange juice and an apple </w:t>
            </w:r>
            <w:r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15036" cy="255210"/>
                  <wp:effectExtent l="19050" t="0" r="0" b="0"/>
                  <wp:docPr id="6" name="Immagine 3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08" cy="25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326099" w:rsidRPr="00674113" w:rsidRDefault="00326099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In the afternoon I go skating </w:t>
            </w:r>
            <w:r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07722" cy="256032"/>
                  <wp:effectExtent l="19050" t="0" r="1828" b="0"/>
                  <wp:docPr id="7" name="Immagine 4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6" cy="256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with my friend </w:t>
            </w:r>
            <w:proofErr w:type="spellStart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Bombo</w:t>
            </w:r>
            <w:proofErr w:type="spellEnd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. At</w:t>
            </w:r>
            <w:r w:rsidR="00145FC8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five o’ clock</w:t>
            </w:r>
            <w:r w:rsidR="00145FC8"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51613" cy="260008"/>
                  <wp:effectExtent l="19050" t="0" r="0" b="0"/>
                  <wp:docPr id="8" name="Immagine 5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8" cy="26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FC8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I have a cup of tea </w:t>
            </w:r>
            <w:r w:rsidR="00145FC8"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71146" cy="212140"/>
                  <wp:effectExtent l="19050" t="0" r="304" b="0"/>
                  <wp:docPr id="9" name="Immagine 6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3" cy="21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FC8"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at the Monster </w:t>
            </w:r>
            <w:proofErr w:type="spellStart"/>
            <w:r w:rsidR="00145FC8" w:rsidRPr="00674113">
              <w:rPr>
                <w:rFonts w:ascii="Arial" w:hAnsi="Arial" w:cs="Arial"/>
                <w:sz w:val="28"/>
                <w:szCs w:val="28"/>
                <w:lang w:val="en-GB"/>
              </w:rPr>
              <w:t>Cafè</w:t>
            </w:r>
            <w:proofErr w:type="spellEnd"/>
            <w:r w:rsidR="00145FC8" w:rsidRPr="0067411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145FC8" w:rsidRPr="00674113" w:rsidRDefault="00145FC8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I have dinner at seven o’ clock</w:t>
            </w:r>
            <w:r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19456" cy="248716"/>
                  <wp:effectExtent l="19050" t="0" r="9144" b="0"/>
                  <wp:docPr id="10" name="Immagine 7" descr="C:\Users\Primaria Cinto PC04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imaria Cinto PC04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26" cy="24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: fish and chips </w:t>
            </w:r>
            <w:proofErr w:type="spellStart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an</w:t>
            </w:r>
            <w:proofErr w:type="spellEnd"/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a big banana milkshake </w:t>
            </w:r>
            <w:r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99923" cy="338970"/>
                  <wp:effectExtent l="19050" t="0" r="4877" b="0"/>
                  <wp:docPr id="11" name="Immagine 8" descr="C:\Users\Primaria Cinto PC04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imaria Cinto PC04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03" cy="33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145FC8" w:rsidRPr="00674113" w:rsidRDefault="00145FC8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At half past nine I go dancing and at ten I go to bed </w:t>
            </w:r>
            <w:r w:rsidRPr="00674113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88188" cy="219456"/>
                  <wp:effectExtent l="19050" t="0" r="0" b="0"/>
                  <wp:docPr id="12" name="Immagine 9" descr="C:\Users\Primaria Cinto PC04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imaria Cinto PC04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3" cy="21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 in my cocoon. Now it’s raining and it’s cold so I’m wa</w:t>
            </w:r>
            <w:r w:rsidR="00F9418B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ching TV.</w:t>
            </w:r>
          </w:p>
          <w:p w:rsidR="00145FC8" w:rsidRPr="00674113" w:rsidRDefault="00145FC8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Bye, bye,</w:t>
            </w:r>
          </w:p>
          <w:p w:rsidR="00145FC8" w:rsidRDefault="00145FC8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113">
              <w:rPr>
                <w:rFonts w:ascii="Arial" w:hAnsi="Arial" w:cs="Arial"/>
                <w:sz w:val="28"/>
                <w:szCs w:val="28"/>
                <w:lang w:val="en-GB"/>
              </w:rPr>
              <w:t>Elena.</w:t>
            </w:r>
          </w:p>
          <w:p w:rsidR="00674113" w:rsidRPr="00674113" w:rsidRDefault="00674113" w:rsidP="009F2C1F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32313" w:rsidRPr="006741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32313" w:rsidRPr="00514FB0" w:rsidTr="00732313">
        <w:tc>
          <w:tcPr>
            <w:tcW w:w="5000" w:type="pct"/>
            <w:gridSpan w:val="11"/>
            <w:vAlign w:val="center"/>
          </w:tcPr>
          <w:p w:rsidR="00732313" w:rsidRPr="00326099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B71A4C" w:rsidRDefault="00145FC8" w:rsidP="00732313">
            <w:pPr>
              <w:pStyle w:val="Nessunaspaziatur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1A4C">
              <w:rPr>
                <w:rFonts w:ascii="Arial" w:hAnsi="Arial" w:cs="Arial"/>
                <w:b/>
                <w:sz w:val="28"/>
                <w:szCs w:val="28"/>
                <w:lang w:val="en-US"/>
              </w:rPr>
              <w:t>Circle T (true) or F (false).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5"/>
              <w:gridCol w:w="1134"/>
              <w:gridCol w:w="1264"/>
            </w:tblGrid>
            <w:tr w:rsidR="00732313" w:rsidRPr="00B71A4C" w:rsidTr="00732313">
              <w:tc>
                <w:tcPr>
                  <w:tcW w:w="7225" w:type="dxa"/>
                </w:tcPr>
                <w:p w:rsidR="00F61C63" w:rsidRPr="00B71A4C" w:rsidRDefault="00F61C63" w:rsidP="00F61C63">
                  <w:pPr>
                    <w:pStyle w:val="Nessunaspaziatura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 have breakfast at 8.00 o’ clock.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  <w:tr w:rsidR="00732313" w:rsidRPr="00B71A4C" w:rsidTr="00732313">
              <w:tc>
                <w:tcPr>
                  <w:tcW w:w="7225" w:type="dxa"/>
                </w:tcPr>
                <w:p w:rsidR="00F61C63" w:rsidRPr="00F84128" w:rsidRDefault="00F61C63" w:rsidP="00674113">
                  <w:pPr>
                    <w:pStyle w:val="Nessunaspaziatura"/>
                    <w:numPr>
                      <w:ilvl w:val="0"/>
                      <w:numId w:val="16"/>
                    </w:numPr>
                    <w:suppressAutoHyphens/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F84128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 play basketball at </w:t>
                  </w:r>
                  <w:r w:rsidR="0067411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10.45</w:t>
                  </w:r>
                  <w:r w:rsidR="00F84128" w:rsidRPr="00F84128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  <w:tr w:rsidR="00732313" w:rsidRPr="00B71A4C" w:rsidTr="00732313">
              <w:tc>
                <w:tcPr>
                  <w:tcW w:w="7225" w:type="dxa"/>
                </w:tcPr>
                <w:p w:rsidR="00732313" w:rsidRPr="00B71A4C" w:rsidRDefault="00F84128" w:rsidP="00F61C63">
                  <w:pPr>
                    <w:pStyle w:val="Nessunaspaziatura"/>
                    <w:numPr>
                      <w:ilvl w:val="0"/>
                      <w:numId w:val="16"/>
                    </w:numPr>
                    <w:suppressAutoHyphens/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 eat a</w:t>
                  </w:r>
                  <w:r w:rsidR="00F61C63"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 half past one.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  <w:tr w:rsidR="00732313" w:rsidRPr="00B71A4C" w:rsidTr="00732313">
              <w:tc>
                <w:tcPr>
                  <w:tcW w:w="7225" w:type="dxa"/>
                </w:tcPr>
                <w:p w:rsidR="00732313" w:rsidRPr="00B71A4C" w:rsidRDefault="00B71A4C" w:rsidP="00F61C63">
                  <w:pPr>
                    <w:pStyle w:val="Nessunaspaziatura"/>
                    <w:numPr>
                      <w:ilvl w:val="0"/>
                      <w:numId w:val="16"/>
                    </w:numPr>
                    <w:suppressAutoHyphens/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In the afternoon I go skating with my friend </w:t>
                  </w:r>
                  <w:proofErr w:type="spellStart"/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Zick</w:t>
                  </w:r>
                  <w:proofErr w:type="spellEnd"/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  <w:tr w:rsidR="00732313" w:rsidRPr="00B71A4C" w:rsidTr="00732313">
              <w:tc>
                <w:tcPr>
                  <w:tcW w:w="7225" w:type="dxa"/>
                </w:tcPr>
                <w:p w:rsidR="00732313" w:rsidRPr="00B71A4C" w:rsidRDefault="00B71A4C" w:rsidP="00B71A4C">
                  <w:pPr>
                    <w:pStyle w:val="Nessunaspaziatura"/>
                    <w:numPr>
                      <w:ilvl w:val="0"/>
                      <w:numId w:val="16"/>
                    </w:numPr>
                    <w:suppressAutoHyphens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proofErr w:type="spellStart"/>
                  <w:r w:rsidRPr="00B71A4C">
                    <w:rPr>
                      <w:rFonts w:ascii="Arial" w:hAnsi="Arial" w:cs="Arial"/>
                      <w:sz w:val="28"/>
                      <w:szCs w:val="28"/>
                    </w:rPr>
                    <w:t>like</w:t>
                  </w:r>
                  <w:proofErr w:type="spellEnd"/>
                  <w:r w:rsidR="00514FB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71A4C">
                    <w:rPr>
                      <w:rFonts w:ascii="Arial" w:hAnsi="Arial" w:cs="Arial"/>
                      <w:sz w:val="28"/>
                      <w:szCs w:val="28"/>
                    </w:rPr>
                    <w:t>drinking</w:t>
                  </w:r>
                  <w:proofErr w:type="spellEnd"/>
                  <w:r w:rsidRPr="00B71A4C">
                    <w:rPr>
                      <w:rFonts w:ascii="Arial" w:hAnsi="Arial" w:cs="Arial"/>
                      <w:sz w:val="28"/>
                      <w:szCs w:val="28"/>
                    </w:rPr>
                    <w:t xml:space="preserve"> tea.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  <w:tr w:rsidR="00732313" w:rsidRPr="00B71A4C" w:rsidTr="00732313">
              <w:tc>
                <w:tcPr>
                  <w:tcW w:w="7225" w:type="dxa"/>
                </w:tcPr>
                <w:p w:rsidR="00732313" w:rsidRPr="00B71A4C" w:rsidRDefault="00B71A4C" w:rsidP="00B71A4C">
                  <w:pPr>
                    <w:pStyle w:val="Nessunaspaziatura"/>
                    <w:numPr>
                      <w:ilvl w:val="0"/>
                      <w:numId w:val="16"/>
                    </w:numPr>
                    <w:suppressAutoHyphens/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I’m wa</w:t>
                  </w:r>
                  <w:r w:rsidR="00F9418B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tch</w:t>
                  </w:r>
                  <w:r w:rsidRPr="00B71A4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ing TV because the weather is bad.</w:t>
                  </w:r>
                </w:p>
              </w:tc>
              <w:tc>
                <w:tcPr>
                  <w:tcW w:w="1134" w:type="dxa"/>
                </w:tcPr>
                <w:p w:rsidR="00732313" w:rsidRPr="00B71A4C" w:rsidRDefault="00F61C63" w:rsidP="00514FB0">
                  <w:pPr>
                    <w:pStyle w:val="Nessunaspaziatura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264" w:type="dxa"/>
                </w:tcPr>
                <w:p w:rsidR="00732313" w:rsidRPr="00B71A4C" w:rsidRDefault="00F61C6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71A4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F</w:t>
                  </w:r>
                </w:p>
              </w:tc>
            </w:tr>
          </w:tbl>
          <w:p w:rsidR="00732313" w:rsidRPr="00B71A4C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32313" w:rsidRPr="00B71A4C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251FFD" w:rsidRDefault="00B71A4C" w:rsidP="00B71A4C">
            <w:pPr>
              <w:pStyle w:val="Nessunaspaziatura"/>
              <w:numPr>
                <w:ilvl w:val="0"/>
                <w:numId w:val="15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 xml:space="preserve"> Mark the right answer:</w:t>
            </w:r>
          </w:p>
          <w:p w:rsidR="00732313" w:rsidRPr="00251FFD" w:rsidRDefault="00F84128" w:rsidP="00732313">
            <w:pPr>
              <w:pStyle w:val="Nessunaspaziatura"/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▫</w:t>
            </w:r>
            <w:r w:rsidR="00B71A4C" w:rsidRPr="00251FFD">
              <w:rPr>
                <w:rFonts w:ascii="Arial" w:hAnsi="Arial" w:cs="Arial"/>
                <w:sz w:val="28"/>
                <w:szCs w:val="28"/>
                <w:lang w:val="en-GB"/>
              </w:rPr>
              <w:t>Elena is on holiday:</w:t>
            </w:r>
          </w:p>
          <w:p w:rsidR="00B71A4C" w:rsidRPr="00251FFD" w:rsidRDefault="00B71A4C" w:rsidP="00B71A4C">
            <w:pPr>
              <w:pStyle w:val="Nessunaspaziatura"/>
              <w:numPr>
                <w:ilvl w:val="0"/>
                <w:numId w:val="19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 xml:space="preserve">In London  B. In New York City  C. At </w:t>
            </w:r>
            <w:proofErr w:type="spellStart"/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>Bibur</w:t>
            </w:r>
            <w:proofErr w:type="spellEnd"/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 xml:space="preserve"> Si</w:t>
            </w:r>
          </w:p>
          <w:p w:rsidR="00B71A4C" w:rsidRPr="00251FFD" w:rsidRDefault="00F84128" w:rsidP="00B71A4C">
            <w:pPr>
              <w:pStyle w:val="Nessunaspaziatura"/>
              <w:suppressAutoHyphens/>
              <w:spacing w:line="360" w:lineRule="auto"/>
              <w:ind w:left="45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▫</w:t>
            </w:r>
            <w:r w:rsidR="00B71A4C" w:rsidRPr="00251FFD">
              <w:rPr>
                <w:rFonts w:ascii="Arial" w:hAnsi="Arial" w:cs="Arial"/>
                <w:sz w:val="28"/>
                <w:szCs w:val="28"/>
                <w:lang w:val="en-GB"/>
              </w:rPr>
              <w:t xml:space="preserve">At </w:t>
            </w:r>
            <w:r w:rsidR="00674113">
              <w:rPr>
                <w:rFonts w:ascii="Arial" w:hAnsi="Arial" w:cs="Arial"/>
                <w:sz w:val="28"/>
                <w:szCs w:val="28"/>
                <w:lang w:val="en-GB"/>
              </w:rPr>
              <w:t xml:space="preserve">8.30 </w:t>
            </w:r>
            <w:r w:rsidR="00B71A4C" w:rsidRPr="00251FFD">
              <w:rPr>
                <w:rFonts w:ascii="Arial" w:hAnsi="Arial" w:cs="Arial"/>
                <w:sz w:val="28"/>
                <w:szCs w:val="28"/>
                <w:lang w:val="en-GB"/>
              </w:rPr>
              <w:t>she has:</w:t>
            </w:r>
          </w:p>
          <w:p w:rsidR="00B71A4C" w:rsidRPr="00251FFD" w:rsidRDefault="00B71A4C" w:rsidP="00B71A4C">
            <w:pPr>
              <w:pStyle w:val="Nessunaspaziatura"/>
              <w:numPr>
                <w:ilvl w:val="0"/>
                <w:numId w:val="20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>Breakfast   B. Lunch   C. Dinner</w:t>
            </w:r>
          </w:p>
          <w:p w:rsidR="00251FFD" w:rsidRPr="00251FFD" w:rsidRDefault="00F84128" w:rsidP="00251FFD">
            <w:pPr>
              <w:pStyle w:val="Nessunaspaziatura"/>
              <w:suppressAutoHyphens/>
              <w:spacing w:line="360" w:lineRule="auto"/>
              <w:ind w:left="45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▫</w:t>
            </w:r>
            <w:r w:rsidR="00251FFD" w:rsidRPr="00251FFD">
              <w:rPr>
                <w:rFonts w:ascii="Arial" w:hAnsi="Arial" w:cs="Arial"/>
                <w:sz w:val="28"/>
                <w:szCs w:val="28"/>
                <w:lang w:val="en-GB"/>
              </w:rPr>
              <w:t>First she plays tennis then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</w:p>
          <w:p w:rsidR="00251FFD" w:rsidRDefault="00251FFD" w:rsidP="00251FFD">
            <w:pPr>
              <w:pStyle w:val="Nessunaspaziatura"/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51FFD">
              <w:rPr>
                <w:rFonts w:ascii="Arial" w:hAnsi="Arial" w:cs="Arial"/>
                <w:sz w:val="28"/>
                <w:szCs w:val="28"/>
                <w:lang w:val="en-GB"/>
              </w:rPr>
              <w:t>She goes skating  B. She goes swimming   C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She goes snowboarding</w:t>
            </w:r>
          </w:p>
          <w:p w:rsidR="00251FFD" w:rsidRDefault="00F84128" w:rsidP="00251FFD">
            <w:pPr>
              <w:pStyle w:val="Nessunaspaziatura"/>
              <w:suppressAutoHyphens/>
              <w:spacing w:line="360" w:lineRule="auto"/>
              <w:ind w:left="45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▫</w:t>
            </w:r>
            <w:r w:rsidR="00251FFD">
              <w:rPr>
                <w:rFonts w:ascii="Arial" w:hAnsi="Arial" w:cs="Arial"/>
                <w:sz w:val="28"/>
                <w:szCs w:val="28"/>
                <w:lang w:val="en-GB"/>
              </w:rPr>
              <w:t>Her friend’s name is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</w:p>
          <w:p w:rsidR="00251FFD" w:rsidRDefault="00251FFD" w:rsidP="00251FFD">
            <w:pPr>
              <w:pStyle w:val="Nessunaspaziatura"/>
              <w:numPr>
                <w:ilvl w:val="0"/>
                <w:numId w:val="22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51FFD">
              <w:rPr>
                <w:rFonts w:ascii="Arial" w:hAnsi="Arial" w:cs="Arial"/>
                <w:sz w:val="28"/>
                <w:szCs w:val="28"/>
              </w:rPr>
              <w:t xml:space="preserve">Bambi </w:t>
            </w:r>
            <w:proofErr w:type="spellStart"/>
            <w:r w:rsidRPr="00251FFD">
              <w:rPr>
                <w:rFonts w:ascii="Arial" w:hAnsi="Arial" w:cs="Arial"/>
                <w:sz w:val="28"/>
                <w:szCs w:val="28"/>
              </w:rPr>
              <w:t>B.</w:t>
            </w:r>
            <w:r>
              <w:rPr>
                <w:rFonts w:ascii="Arial" w:hAnsi="Arial" w:cs="Arial"/>
                <w:sz w:val="28"/>
                <w:szCs w:val="28"/>
              </w:rPr>
              <w:t>Bibur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C. Bombo</w:t>
            </w:r>
          </w:p>
          <w:p w:rsidR="00251FFD" w:rsidRPr="00251FFD" w:rsidRDefault="00F84128" w:rsidP="00251FFD">
            <w:pPr>
              <w:pStyle w:val="Nessunaspaziatura"/>
              <w:suppressAutoHyphens/>
              <w:spacing w:line="360" w:lineRule="auto"/>
              <w:ind w:left="45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▫</w:t>
            </w:r>
            <w:r w:rsidR="00251FFD" w:rsidRPr="00251FFD">
              <w:rPr>
                <w:rFonts w:ascii="Arial" w:hAnsi="Arial" w:cs="Arial"/>
                <w:sz w:val="28"/>
                <w:szCs w:val="28"/>
                <w:lang w:val="en-US"/>
              </w:rPr>
              <w:t>In the afternoon she has:</w:t>
            </w:r>
          </w:p>
          <w:p w:rsidR="00251FFD" w:rsidRDefault="00251FFD" w:rsidP="00251FFD">
            <w:pPr>
              <w:pStyle w:val="Nessunaspaziatura"/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at the Monster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Cafè</w:t>
            </w:r>
            <w:r w:rsidR="00F9418B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End"/>
            <w:r w:rsidR="00F9418B">
              <w:rPr>
                <w:rFonts w:ascii="Arial" w:hAnsi="Arial" w:cs="Arial"/>
                <w:sz w:val="28"/>
                <w:szCs w:val="28"/>
                <w:lang w:val="en-US"/>
              </w:rPr>
              <w:t>. A cup 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 tea C.A cup of coffee at the Red Dragon</w:t>
            </w:r>
          </w:p>
          <w:p w:rsidR="00251FFD" w:rsidRDefault="00F84128" w:rsidP="00251FFD">
            <w:pPr>
              <w:pStyle w:val="Nessunaspaziatura"/>
              <w:suppressAutoHyphens/>
              <w:spacing w:line="360" w:lineRule="auto"/>
              <w:ind w:left="45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▫</w:t>
            </w:r>
            <w:r w:rsidR="00251FFD">
              <w:rPr>
                <w:rFonts w:ascii="Arial" w:hAnsi="Arial" w:cs="Arial"/>
                <w:sz w:val="28"/>
                <w:szCs w:val="28"/>
                <w:lang w:val="en-US"/>
              </w:rPr>
              <w:t>At the moment it is:</w:t>
            </w:r>
          </w:p>
          <w:p w:rsidR="00251FFD" w:rsidRPr="00251FFD" w:rsidRDefault="00251FFD" w:rsidP="00251FFD">
            <w:pPr>
              <w:pStyle w:val="Nessunaspaziatura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Sunny  B. Rainy    C. Windy</w:t>
            </w:r>
          </w:p>
          <w:p w:rsidR="00B71A4C" w:rsidRPr="00251FFD" w:rsidRDefault="00B71A4C" w:rsidP="00B71A4C">
            <w:pPr>
              <w:pStyle w:val="Nessunaspaziatura"/>
              <w:suppressAutoHyphens/>
              <w:spacing w:line="360" w:lineRule="auto"/>
              <w:ind w:left="81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251FFD" w:rsidP="00732313">
            <w:pPr>
              <w:pStyle w:val="Paragrafoelenco"/>
              <w:numPr>
                <w:ilvl w:val="0"/>
                <w:numId w:val="17"/>
              </w:numPr>
              <w:suppressAutoHyphens w:val="0"/>
              <w:spacing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251FFD">
              <w:rPr>
                <w:b/>
                <w:sz w:val="28"/>
                <w:szCs w:val="28"/>
                <w:lang w:val="en-US"/>
              </w:rPr>
              <w:t>What do you usually have for lunch?</w:t>
            </w:r>
          </w:p>
          <w:p w:rsidR="00732313" w:rsidRPr="00251FFD" w:rsidRDefault="00732313" w:rsidP="00732313">
            <w:pPr>
              <w:pStyle w:val="Paragrafoelenco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2313" w:rsidRPr="00251FFD" w:rsidRDefault="00732313" w:rsidP="00732313">
            <w:pPr>
              <w:pStyle w:val="Paragrafoelenco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2313" w:rsidRPr="00251FFD" w:rsidRDefault="00732313" w:rsidP="00732313">
            <w:pPr>
              <w:pStyle w:val="Paragrafoelenco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251FFD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Proposta di Punteggio </w:t>
            </w:r>
            <w:r w:rsidRPr="00732313">
              <w:rPr>
                <w:rFonts w:ascii="Times New Roman" w:hAnsi="Times New Roman" w:cs="Times New Roman"/>
                <w:i/>
                <w:sz w:val="24"/>
                <w:szCs w:val="24"/>
              </w:rPr>
              <w:t>(eventualmente modificabile)</w:t>
            </w:r>
          </w:p>
        </w:tc>
      </w:tr>
      <w:tr w:rsidR="009F2C1F" w:rsidRPr="000215E3" w:rsidTr="00732313">
        <w:tc>
          <w:tcPr>
            <w:tcW w:w="1076" w:type="pct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C1F" w:rsidRPr="000215E3" w:rsidTr="00732313">
        <w:tc>
          <w:tcPr>
            <w:tcW w:w="1076" w:type="pct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Voto in decimi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Livello di competenza </w:t>
            </w:r>
          </w:p>
        </w:tc>
        <w:tc>
          <w:tcPr>
            <w:tcW w:w="2309" w:type="pct"/>
            <w:gridSpan w:val="6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13">
              <w:rPr>
                <w:rFonts w:ascii="Times New Roman" w:hAnsi="Times New Roman" w:cs="Times New Roman"/>
                <w:b/>
                <w:sz w:val="20"/>
                <w:szCs w:val="20"/>
              </w:rPr>
              <w:t>iniziale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  <w:tc>
          <w:tcPr>
            <w:tcW w:w="795" w:type="pct"/>
            <w:gridSpan w:val="2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intermedio</w:t>
            </w:r>
          </w:p>
        </w:tc>
        <w:tc>
          <w:tcPr>
            <w:tcW w:w="819" w:type="pct"/>
            <w:gridSpan w:val="2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avanzato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mallCaps/>
              </w:rPr>
              <w:t>Rubrica</w:t>
            </w:r>
            <w:r w:rsidRPr="00732313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sym w:font="Wingdings" w:char="F0E2"/>
            </w:r>
            <w:r w:rsidRPr="00732313">
              <w:rPr>
                <w:rFonts w:ascii="Times New Roman" w:hAnsi="Times New Roman" w:cs="Times New Roman"/>
                <w:b/>
              </w:rPr>
              <w:t>livelli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4" w:type="pct"/>
            <w:gridSpan w:val="10"/>
            <w:vAlign w:val="center"/>
          </w:tcPr>
          <w:p w:rsidR="00732313" w:rsidRPr="00732313" w:rsidRDefault="00251FFD" w:rsidP="00251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 risposte sono in tutto 13. Ogni risposta vale 1 punto, ad eccezione del terzo quesito (domanda aperta) che vale 2 punti. Si valuta in base ad un punteggio totale di 14. La domanda aperta ha un punteggio di 0 quando è errata, di 1 quando è parzialmente corretta, di 2 quando è corretta. Il calcolo del punteggio è dato dall’equazione: “ valore osservato : valore teorico totale (14) = punteggio </w:t>
            </w:r>
            <w:r w:rsidR="0037413C">
              <w:rPr>
                <w:rFonts w:ascii="Times New Roman" w:hAnsi="Times New Roman" w:cs="Times New Roman"/>
                <w:b/>
              </w:rPr>
              <w:t>X 10= valore relativo”.</w:t>
            </w:r>
          </w:p>
        </w:tc>
      </w:tr>
      <w:tr w:rsidR="00732313" w:rsidRPr="000215E3" w:rsidTr="00732313">
        <w:tc>
          <w:tcPr>
            <w:tcW w:w="1076" w:type="pct"/>
            <w:shd w:val="clear" w:color="auto" w:fill="92D05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Base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Prova n. 1 (vero o falso):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Risposte multiple: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00B0F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Avanzato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Risposta aperta: 2 punti </w:t>
            </w:r>
          </w:p>
        </w:tc>
      </w:tr>
    </w:tbl>
    <w:p w:rsidR="008E139C" w:rsidRPr="00627F4D" w:rsidRDefault="008E139C" w:rsidP="00627F4D"/>
    <w:sectPr w:rsidR="008E139C" w:rsidRPr="00627F4D" w:rsidSect="004830B5">
      <w:headerReference w:type="default" r:id="rId17"/>
      <w:footerReference w:type="default" r:id="rId18"/>
      <w:footnotePr>
        <w:pos w:val="beneathText"/>
      </w:footnotePr>
      <w:pgSz w:w="11905" w:h="16837"/>
      <w:pgMar w:top="827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92" w:rsidRDefault="00875792">
      <w:r>
        <w:separator/>
      </w:r>
    </w:p>
  </w:endnote>
  <w:endnote w:type="continuationSeparator" w:id="1">
    <w:p w:rsidR="00875792" w:rsidRDefault="0087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732313" w:rsidP="00C456C9">
    <w:pPr>
      <w:pStyle w:val="Corpodeltes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it-IT"/>
      </w:rPr>
      <w:drawing>
        <wp:inline distT="0" distB="0" distL="0" distR="0">
          <wp:extent cx="5713095" cy="95250"/>
          <wp:effectExtent l="19050" t="0" r="1905" b="0"/>
          <wp:docPr id="3" name="Immagine 3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BCA" w:rsidRDefault="00E43BCA" w:rsidP="00C456C9">
    <w:pPr>
      <w:pStyle w:val="Corpodel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0421/707126</w:t>
    </w:r>
  </w:p>
  <w:p w:rsidR="00E43BCA" w:rsidRPr="00C456C9" w:rsidRDefault="00E43BCA" w:rsidP="00C456C9">
    <w:pPr>
      <w:pStyle w:val="Corpodel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Sito Web: www.icnievocinto.gov.it   -   E-Mail:  istituto@ic-ippolitonievo.it –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92" w:rsidRDefault="00875792">
      <w:r>
        <w:separator/>
      </w:r>
    </w:p>
  </w:footnote>
  <w:footnote w:type="continuationSeparator" w:id="1">
    <w:p w:rsidR="00875792" w:rsidRDefault="0087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7" w:type="dxa"/>
      <w:tblInd w:w="-25" w:type="dxa"/>
      <w:tblLayout w:type="fixed"/>
      <w:tblLook w:val="0000"/>
    </w:tblPr>
    <w:tblGrid>
      <w:gridCol w:w="1418"/>
      <w:gridCol w:w="7371"/>
      <w:gridCol w:w="1468"/>
    </w:tblGrid>
    <w:tr w:rsidR="00E43BCA" w:rsidTr="004830B5">
      <w:trPr>
        <w:trHeight w:val="11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43BCA" w:rsidRPr="004830B5" w:rsidRDefault="0073231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Cs w:val="24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>
                <wp:extent cx="621665" cy="768350"/>
                <wp:effectExtent l="19050" t="0" r="698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407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732313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182880" cy="1905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BCA" w:rsidRDefault="00E43BCA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>Istituto Comprensivo Statale “I. Nievo”</w:t>
          </w:r>
        </w:p>
        <w:p w:rsidR="00E43BCA" w:rsidRDefault="00E43BCA" w:rsidP="00FD620D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</w:pPr>
          <w:proofErr w:type="spellStart"/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a.s</w:t>
          </w:r>
          <w:proofErr w:type="spellEnd"/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.</w:t>
          </w: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14/15</w:t>
          </w:r>
        </w:p>
      </w:tc>
    </w:tr>
    <w:tr w:rsidR="00E43BCA" w:rsidTr="004830B5">
      <w:trPr>
        <w:trHeight w:val="2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 w:rsidP="00E1639B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Comuni di </w:t>
          </w:r>
          <w:r w:rsidRPr="004830B5">
            <w:rPr>
              <w:rFonts w:cs="Times New Roman"/>
              <w:b/>
              <w:sz w:val="20"/>
            </w:rPr>
            <w:t>Cinto Caomaggiore</w:t>
          </w:r>
          <w:r>
            <w:rPr>
              <w:rFonts w:cs="Times New Roman"/>
              <w:sz w:val="20"/>
            </w:rPr>
            <w:t xml:space="preserve"> – </w:t>
          </w:r>
          <w:r w:rsidRPr="004830B5">
            <w:rPr>
              <w:rFonts w:cs="Times New Roman"/>
              <w:b/>
              <w:sz w:val="20"/>
            </w:rPr>
            <w:t>Gruaro</w:t>
          </w:r>
          <w:r>
            <w:rPr>
              <w:rFonts w:cs="Times New Roman"/>
              <w:sz w:val="20"/>
            </w:rPr>
            <w:t xml:space="preserve"> - </w:t>
          </w:r>
          <w:r w:rsidRPr="004830B5">
            <w:rPr>
              <w:rFonts w:cs="Times New Roman"/>
              <w:b/>
              <w:sz w:val="20"/>
            </w:rPr>
            <w:t>Pramaggiore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831570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831570">
            <w:rPr>
              <w:rFonts w:ascii="Garamond" w:hAnsi="Garamond" w:cs="Times New Roman"/>
              <w:noProof/>
              <w:sz w:val="20"/>
              <w:szCs w:val="24"/>
            </w:rPr>
            <w:t>3</w:t>
          </w:r>
          <w:r w:rsidR="00176393"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E43BCA" w:rsidRDefault="00E43BCA" w:rsidP="00483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921696"/>
    <w:multiLevelType w:val="hybridMultilevel"/>
    <w:tmpl w:val="55484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DA"/>
    <w:multiLevelType w:val="hybridMultilevel"/>
    <w:tmpl w:val="1A989D4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02F3"/>
    <w:multiLevelType w:val="hybridMultilevel"/>
    <w:tmpl w:val="BF16379C"/>
    <w:lvl w:ilvl="0" w:tplc="BDFCF9BE">
      <w:start w:val="1"/>
      <w:numFmt w:val="bullet"/>
      <w:lvlText w:val=""/>
      <w:lvlJc w:val="left"/>
      <w:pPr>
        <w:tabs>
          <w:tab w:val="num" w:pos="5442"/>
        </w:tabs>
        <w:ind w:left="5442" w:hanging="567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47C7E20"/>
    <w:multiLevelType w:val="hybridMultilevel"/>
    <w:tmpl w:val="DE4CBBC4"/>
    <w:lvl w:ilvl="0" w:tplc="0E309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012D2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4567"/>
    <w:multiLevelType w:val="hybridMultilevel"/>
    <w:tmpl w:val="2D4C3AFA"/>
    <w:lvl w:ilvl="0" w:tplc="213A005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563AE9"/>
    <w:multiLevelType w:val="hybridMultilevel"/>
    <w:tmpl w:val="6CE87078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80A4B"/>
    <w:multiLevelType w:val="hybridMultilevel"/>
    <w:tmpl w:val="FCA26D88"/>
    <w:lvl w:ilvl="0" w:tplc="BDFCF9BE">
      <w:start w:val="1"/>
      <w:numFmt w:val="bullet"/>
      <w:lvlText w:val=""/>
      <w:lvlJc w:val="left"/>
      <w:pPr>
        <w:tabs>
          <w:tab w:val="num" w:pos="5382"/>
        </w:tabs>
        <w:ind w:left="5382" w:hanging="567"/>
      </w:pPr>
      <w:rPr>
        <w:rFonts w:ascii="Wingdings" w:hAnsi="Wingdings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166EF"/>
    <w:multiLevelType w:val="hybridMultilevel"/>
    <w:tmpl w:val="4448DE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522B"/>
    <w:multiLevelType w:val="hybridMultilevel"/>
    <w:tmpl w:val="5EB000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D263D"/>
    <w:multiLevelType w:val="multilevel"/>
    <w:tmpl w:val="779074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ED04043"/>
    <w:multiLevelType w:val="hybridMultilevel"/>
    <w:tmpl w:val="21D2B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B259C"/>
    <w:multiLevelType w:val="hybridMultilevel"/>
    <w:tmpl w:val="370066F2"/>
    <w:lvl w:ilvl="0" w:tplc="05A601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CF33179"/>
    <w:multiLevelType w:val="hybridMultilevel"/>
    <w:tmpl w:val="DE9A34E6"/>
    <w:lvl w:ilvl="0" w:tplc="7D6C10B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8935E8"/>
    <w:multiLevelType w:val="hybridMultilevel"/>
    <w:tmpl w:val="8012C5B4"/>
    <w:lvl w:ilvl="0" w:tplc="0F743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16E67"/>
    <w:multiLevelType w:val="hybridMultilevel"/>
    <w:tmpl w:val="440A89AE"/>
    <w:lvl w:ilvl="0" w:tplc="CDC21A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B18350B"/>
    <w:multiLevelType w:val="hybridMultilevel"/>
    <w:tmpl w:val="261EA6A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86B61"/>
    <w:multiLevelType w:val="hybridMultilevel"/>
    <w:tmpl w:val="2FF40484"/>
    <w:lvl w:ilvl="0" w:tplc="3090893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35A0CC4"/>
    <w:multiLevelType w:val="hybridMultilevel"/>
    <w:tmpl w:val="FDA8B2AE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CF9BE">
      <w:start w:val="1"/>
      <w:numFmt w:val="bullet"/>
      <w:lvlText w:val="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67584"/>
    <w:multiLevelType w:val="hybridMultilevel"/>
    <w:tmpl w:val="A57E4494"/>
    <w:lvl w:ilvl="0" w:tplc="E616560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4"/>
  </w:num>
  <w:num w:numId="11">
    <w:abstractNumId w:val="23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18"/>
  </w:num>
  <w:num w:numId="17">
    <w:abstractNumId w:val="12"/>
  </w:num>
  <w:num w:numId="18">
    <w:abstractNumId w:val="19"/>
  </w:num>
  <w:num w:numId="19">
    <w:abstractNumId w:val="20"/>
  </w:num>
  <w:num w:numId="20">
    <w:abstractNumId w:val="8"/>
  </w:num>
  <w:num w:numId="21">
    <w:abstractNumId w:val="22"/>
  </w:num>
  <w:num w:numId="22">
    <w:abstractNumId w:val="17"/>
  </w:num>
  <w:num w:numId="23">
    <w:abstractNumId w:val="16"/>
  </w:num>
  <w:num w:numId="24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1772"/>
    <w:rsid w:val="00007A1C"/>
    <w:rsid w:val="00061701"/>
    <w:rsid w:val="000B15D5"/>
    <w:rsid w:val="00111327"/>
    <w:rsid w:val="00145FC8"/>
    <w:rsid w:val="00176393"/>
    <w:rsid w:val="001D4099"/>
    <w:rsid w:val="001D7621"/>
    <w:rsid w:val="001F0026"/>
    <w:rsid w:val="00251FFD"/>
    <w:rsid w:val="00296D14"/>
    <w:rsid w:val="002D6927"/>
    <w:rsid w:val="00326099"/>
    <w:rsid w:val="0037413C"/>
    <w:rsid w:val="003D5409"/>
    <w:rsid w:val="00465FF8"/>
    <w:rsid w:val="004830B5"/>
    <w:rsid w:val="004928B1"/>
    <w:rsid w:val="00514FB0"/>
    <w:rsid w:val="00527D27"/>
    <w:rsid w:val="005617F8"/>
    <w:rsid w:val="0057712E"/>
    <w:rsid w:val="00577A0F"/>
    <w:rsid w:val="00627F4D"/>
    <w:rsid w:val="00657A52"/>
    <w:rsid w:val="00674113"/>
    <w:rsid w:val="006B18D8"/>
    <w:rsid w:val="006C0041"/>
    <w:rsid w:val="00732313"/>
    <w:rsid w:val="007F39A9"/>
    <w:rsid w:val="00831570"/>
    <w:rsid w:val="00860065"/>
    <w:rsid w:val="00875792"/>
    <w:rsid w:val="008A624B"/>
    <w:rsid w:val="008E139C"/>
    <w:rsid w:val="008E7B2C"/>
    <w:rsid w:val="00911E0C"/>
    <w:rsid w:val="0092037F"/>
    <w:rsid w:val="00981A57"/>
    <w:rsid w:val="00986D01"/>
    <w:rsid w:val="009B5330"/>
    <w:rsid w:val="009F2C1F"/>
    <w:rsid w:val="00A57213"/>
    <w:rsid w:val="00A61296"/>
    <w:rsid w:val="00AC216E"/>
    <w:rsid w:val="00AF1772"/>
    <w:rsid w:val="00B71A4C"/>
    <w:rsid w:val="00BA0CB3"/>
    <w:rsid w:val="00BC3E75"/>
    <w:rsid w:val="00C2335B"/>
    <w:rsid w:val="00C23EAB"/>
    <w:rsid w:val="00C456C9"/>
    <w:rsid w:val="00C558C9"/>
    <w:rsid w:val="00DA7291"/>
    <w:rsid w:val="00DC0933"/>
    <w:rsid w:val="00DE6E2F"/>
    <w:rsid w:val="00E06B4E"/>
    <w:rsid w:val="00E06C12"/>
    <w:rsid w:val="00E1639B"/>
    <w:rsid w:val="00E43BCA"/>
    <w:rsid w:val="00E6769E"/>
    <w:rsid w:val="00EC3000"/>
    <w:rsid w:val="00ED2461"/>
    <w:rsid w:val="00ED774C"/>
    <w:rsid w:val="00EE49B4"/>
    <w:rsid w:val="00F042B3"/>
    <w:rsid w:val="00F224CF"/>
    <w:rsid w:val="00F6179B"/>
    <w:rsid w:val="00F61B6A"/>
    <w:rsid w:val="00F61C63"/>
    <w:rsid w:val="00F64F07"/>
    <w:rsid w:val="00F84128"/>
    <w:rsid w:val="00F9418B"/>
    <w:rsid w:val="00FD09D0"/>
    <w:rsid w:val="00FD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D27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27D27"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27D27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527D27"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rsid w:val="00527D27"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527D27"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rsid w:val="00527D27"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rsid w:val="00527D27"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rsid w:val="00527D27"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rsid w:val="00527D27"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27D27"/>
  </w:style>
  <w:style w:type="character" w:customStyle="1" w:styleId="WW-Absatz-Standardschriftart">
    <w:name w:val="WW-Absatz-Standardschriftart"/>
    <w:rsid w:val="00527D27"/>
  </w:style>
  <w:style w:type="character" w:customStyle="1" w:styleId="WW-Absatz-Standardschriftart1">
    <w:name w:val="WW-Absatz-Standardschriftart1"/>
    <w:rsid w:val="00527D27"/>
  </w:style>
  <w:style w:type="character" w:customStyle="1" w:styleId="WW-Absatz-Standardschriftart11">
    <w:name w:val="WW-Absatz-Standardschriftart11"/>
    <w:rsid w:val="00527D27"/>
  </w:style>
  <w:style w:type="character" w:customStyle="1" w:styleId="WW8Num1z0">
    <w:name w:val="WW8Num1z0"/>
    <w:rsid w:val="00527D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27D27"/>
    <w:rPr>
      <w:rFonts w:ascii="Courier New" w:hAnsi="Courier New"/>
    </w:rPr>
  </w:style>
  <w:style w:type="character" w:customStyle="1" w:styleId="WW8Num1z2">
    <w:name w:val="WW8Num1z2"/>
    <w:rsid w:val="00527D27"/>
    <w:rPr>
      <w:rFonts w:ascii="Wingdings" w:hAnsi="Wingdings"/>
    </w:rPr>
  </w:style>
  <w:style w:type="character" w:customStyle="1" w:styleId="WW8Num1z3">
    <w:name w:val="WW8Num1z3"/>
    <w:rsid w:val="00527D27"/>
    <w:rPr>
      <w:rFonts w:ascii="Symbol" w:hAnsi="Symbol"/>
    </w:rPr>
  </w:style>
  <w:style w:type="character" w:customStyle="1" w:styleId="WW8Num3z0">
    <w:name w:val="WW8Num3z0"/>
    <w:rsid w:val="00527D27"/>
    <w:rPr>
      <w:rFonts w:ascii="Times New Roman" w:hAnsi="Times New Roman" w:cs="Times New Roman"/>
    </w:rPr>
  </w:style>
  <w:style w:type="character" w:customStyle="1" w:styleId="WW8Num4z0">
    <w:name w:val="WW8Num4z0"/>
    <w:rsid w:val="00527D27"/>
    <w:rPr>
      <w:rFonts w:ascii="Symbol" w:hAnsi="Symbol"/>
    </w:rPr>
  </w:style>
  <w:style w:type="character" w:customStyle="1" w:styleId="WW8Num4z1">
    <w:name w:val="WW8Num4z1"/>
    <w:rsid w:val="00527D27"/>
    <w:rPr>
      <w:rFonts w:ascii="Courier New" w:hAnsi="Courier New"/>
    </w:rPr>
  </w:style>
  <w:style w:type="character" w:customStyle="1" w:styleId="WW8Num4z2">
    <w:name w:val="WW8Num4z2"/>
    <w:rsid w:val="00527D27"/>
    <w:rPr>
      <w:rFonts w:ascii="Wingdings" w:hAnsi="Wingdings"/>
    </w:rPr>
  </w:style>
  <w:style w:type="character" w:customStyle="1" w:styleId="WW8Num5z1">
    <w:name w:val="WW8Num5z1"/>
    <w:rsid w:val="00527D27"/>
    <w:rPr>
      <w:rFonts w:ascii="Wingdings" w:hAnsi="Wingdings"/>
    </w:rPr>
  </w:style>
  <w:style w:type="character" w:customStyle="1" w:styleId="WW8Num6z0">
    <w:name w:val="WW8Num6z0"/>
    <w:rsid w:val="00527D27"/>
    <w:rPr>
      <w:rFonts w:ascii="Wingdings" w:hAnsi="Wingdings"/>
    </w:rPr>
  </w:style>
  <w:style w:type="character" w:customStyle="1" w:styleId="WW8Num6z3">
    <w:name w:val="WW8Num6z3"/>
    <w:rsid w:val="00527D27"/>
    <w:rPr>
      <w:rFonts w:ascii="Symbol" w:hAnsi="Symbol"/>
    </w:rPr>
  </w:style>
  <w:style w:type="character" w:customStyle="1" w:styleId="WW8Num6z4">
    <w:name w:val="WW8Num6z4"/>
    <w:rsid w:val="00527D27"/>
    <w:rPr>
      <w:rFonts w:ascii="Courier New" w:hAnsi="Courier New" w:cs="Courier New"/>
    </w:rPr>
  </w:style>
  <w:style w:type="character" w:customStyle="1" w:styleId="WW8Num7z0">
    <w:name w:val="WW8Num7z0"/>
    <w:rsid w:val="00527D27"/>
    <w:rPr>
      <w:rFonts w:ascii="Wingdings" w:hAnsi="Wingdings"/>
    </w:rPr>
  </w:style>
  <w:style w:type="character" w:customStyle="1" w:styleId="WW8Num9z0">
    <w:name w:val="WW8Num9z0"/>
    <w:rsid w:val="00527D27"/>
    <w:rPr>
      <w:rFonts w:ascii="Wingdings" w:hAnsi="Wingdings"/>
    </w:rPr>
  </w:style>
  <w:style w:type="character" w:customStyle="1" w:styleId="WW8Num9z1">
    <w:name w:val="WW8Num9z1"/>
    <w:rsid w:val="00527D27"/>
    <w:rPr>
      <w:rFonts w:ascii="Courier New" w:hAnsi="Courier New"/>
    </w:rPr>
  </w:style>
  <w:style w:type="character" w:customStyle="1" w:styleId="WW8Num9z3">
    <w:name w:val="WW8Num9z3"/>
    <w:rsid w:val="00527D27"/>
    <w:rPr>
      <w:rFonts w:ascii="Symbol" w:hAnsi="Symbol"/>
    </w:rPr>
  </w:style>
  <w:style w:type="character" w:customStyle="1" w:styleId="WW8Num10z0">
    <w:name w:val="WW8Num10z0"/>
    <w:rsid w:val="00527D27"/>
    <w:rPr>
      <w:rFonts w:ascii="Times New Roman" w:hAnsi="Times New Roman" w:cs="Times New Roman"/>
    </w:rPr>
  </w:style>
  <w:style w:type="character" w:customStyle="1" w:styleId="WW8Num10z1">
    <w:name w:val="WW8Num10z1"/>
    <w:rsid w:val="00527D27"/>
    <w:rPr>
      <w:rFonts w:ascii="Courier New" w:hAnsi="Courier New"/>
    </w:rPr>
  </w:style>
  <w:style w:type="character" w:customStyle="1" w:styleId="WW8Num10z2">
    <w:name w:val="WW8Num10z2"/>
    <w:rsid w:val="00527D27"/>
    <w:rPr>
      <w:rFonts w:ascii="Wingdings" w:hAnsi="Wingdings"/>
    </w:rPr>
  </w:style>
  <w:style w:type="character" w:customStyle="1" w:styleId="WW8Num10z3">
    <w:name w:val="WW8Num10z3"/>
    <w:rsid w:val="00527D27"/>
    <w:rPr>
      <w:rFonts w:ascii="Symbol" w:hAnsi="Symbol"/>
    </w:rPr>
  </w:style>
  <w:style w:type="character" w:customStyle="1" w:styleId="WW8Num11z0">
    <w:name w:val="WW8Num11z0"/>
    <w:rsid w:val="00527D27"/>
    <w:rPr>
      <w:rFonts w:ascii="Wingdings" w:hAnsi="Wingdings"/>
    </w:rPr>
  </w:style>
  <w:style w:type="character" w:customStyle="1" w:styleId="WW8Num11z1">
    <w:name w:val="WW8Num11z1"/>
    <w:rsid w:val="00527D27"/>
    <w:rPr>
      <w:rFonts w:ascii="Courier New" w:hAnsi="Courier New"/>
    </w:rPr>
  </w:style>
  <w:style w:type="character" w:customStyle="1" w:styleId="WW8Num11z3">
    <w:name w:val="WW8Num11z3"/>
    <w:rsid w:val="00527D27"/>
    <w:rPr>
      <w:rFonts w:ascii="Symbol" w:hAnsi="Symbol"/>
    </w:rPr>
  </w:style>
  <w:style w:type="character" w:customStyle="1" w:styleId="WW8Num13z0">
    <w:name w:val="WW8Num13z0"/>
    <w:rsid w:val="00527D27"/>
    <w:rPr>
      <w:rFonts w:ascii="Times New Roman" w:hAnsi="Times New Roman"/>
    </w:rPr>
  </w:style>
  <w:style w:type="character" w:customStyle="1" w:styleId="WW8Num14z0">
    <w:name w:val="WW8Num14z0"/>
    <w:rsid w:val="00527D27"/>
    <w:rPr>
      <w:rFonts w:ascii="Wingdings" w:hAnsi="Wingdings" w:cs="Times New Roman"/>
    </w:rPr>
  </w:style>
  <w:style w:type="character" w:customStyle="1" w:styleId="WW8Num14z1">
    <w:name w:val="WW8Num14z1"/>
    <w:rsid w:val="00527D27"/>
    <w:rPr>
      <w:rFonts w:ascii="Courier New" w:hAnsi="Courier New"/>
    </w:rPr>
  </w:style>
  <w:style w:type="character" w:customStyle="1" w:styleId="WW8Num14z2">
    <w:name w:val="WW8Num14z2"/>
    <w:rsid w:val="00527D27"/>
    <w:rPr>
      <w:rFonts w:ascii="Wingdings" w:hAnsi="Wingdings"/>
    </w:rPr>
  </w:style>
  <w:style w:type="character" w:customStyle="1" w:styleId="WW8Num14z3">
    <w:name w:val="WW8Num14z3"/>
    <w:rsid w:val="00527D27"/>
    <w:rPr>
      <w:rFonts w:ascii="Symbol" w:hAnsi="Symbol"/>
    </w:rPr>
  </w:style>
  <w:style w:type="character" w:customStyle="1" w:styleId="WW8Num15z0">
    <w:name w:val="WW8Num15z0"/>
    <w:rsid w:val="00527D27"/>
    <w:rPr>
      <w:rFonts w:ascii="Wingdings" w:hAnsi="Wingdings"/>
    </w:rPr>
  </w:style>
  <w:style w:type="character" w:customStyle="1" w:styleId="WW8Num15z1">
    <w:name w:val="WW8Num15z1"/>
    <w:rsid w:val="00527D27"/>
    <w:rPr>
      <w:rFonts w:ascii="Courier New" w:hAnsi="Courier New"/>
    </w:rPr>
  </w:style>
  <w:style w:type="character" w:customStyle="1" w:styleId="WW8Num15z3">
    <w:name w:val="WW8Num15z3"/>
    <w:rsid w:val="00527D27"/>
    <w:rPr>
      <w:rFonts w:ascii="Symbol" w:hAnsi="Symbol"/>
    </w:rPr>
  </w:style>
  <w:style w:type="character" w:customStyle="1" w:styleId="WW8Num17z0">
    <w:name w:val="WW8Num17z0"/>
    <w:rsid w:val="00527D27"/>
    <w:rPr>
      <w:rFonts w:ascii="Wingdings" w:hAnsi="Wingdings"/>
    </w:rPr>
  </w:style>
  <w:style w:type="character" w:customStyle="1" w:styleId="WW8Num18z0">
    <w:name w:val="WW8Num18z0"/>
    <w:rsid w:val="00527D27"/>
    <w:rPr>
      <w:rFonts w:ascii="Wingdings" w:hAnsi="Wingdings"/>
    </w:rPr>
  </w:style>
  <w:style w:type="character" w:customStyle="1" w:styleId="WW8Num18z1">
    <w:name w:val="WW8Num18z1"/>
    <w:rsid w:val="00527D27"/>
    <w:rPr>
      <w:rFonts w:ascii="Courier New" w:hAnsi="Courier New"/>
    </w:rPr>
  </w:style>
  <w:style w:type="character" w:customStyle="1" w:styleId="WW8Num18z3">
    <w:name w:val="WW8Num18z3"/>
    <w:rsid w:val="00527D27"/>
    <w:rPr>
      <w:rFonts w:ascii="Symbol" w:hAnsi="Symbol"/>
    </w:rPr>
  </w:style>
  <w:style w:type="character" w:customStyle="1" w:styleId="WW8Num19z0">
    <w:name w:val="WW8Num19z0"/>
    <w:rsid w:val="00527D27"/>
    <w:rPr>
      <w:rFonts w:ascii="Symbol" w:hAnsi="Symbol"/>
    </w:rPr>
  </w:style>
  <w:style w:type="character" w:customStyle="1" w:styleId="WW8Num19z1">
    <w:name w:val="WW8Num19z1"/>
    <w:rsid w:val="00527D27"/>
    <w:rPr>
      <w:rFonts w:ascii="Courier New" w:hAnsi="Courier New"/>
    </w:rPr>
  </w:style>
  <w:style w:type="character" w:customStyle="1" w:styleId="WW8Num19z2">
    <w:name w:val="WW8Num19z2"/>
    <w:rsid w:val="00527D27"/>
    <w:rPr>
      <w:rFonts w:ascii="Wingdings" w:hAnsi="Wingdings"/>
    </w:rPr>
  </w:style>
  <w:style w:type="character" w:customStyle="1" w:styleId="WW8Num22z0">
    <w:name w:val="WW8Num22z0"/>
    <w:rsid w:val="00527D27"/>
    <w:rPr>
      <w:rFonts w:ascii="Symbol" w:hAnsi="Symbol"/>
    </w:rPr>
  </w:style>
  <w:style w:type="character" w:customStyle="1" w:styleId="WW8Num22z1">
    <w:name w:val="WW8Num22z1"/>
    <w:rsid w:val="00527D27"/>
    <w:rPr>
      <w:rFonts w:ascii="Courier New" w:hAnsi="Courier New"/>
    </w:rPr>
  </w:style>
  <w:style w:type="character" w:customStyle="1" w:styleId="WW8Num22z2">
    <w:name w:val="WW8Num22z2"/>
    <w:rsid w:val="00527D27"/>
    <w:rPr>
      <w:rFonts w:ascii="Wingdings" w:hAnsi="Wingdings"/>
    </w:rPr>
  </w:style>
  <w:style w:type="character" w:customStyle="1" w:styleId="WW8Num24z0">
    <w:name w:val="WW8Num24z0"/>
    <w:rsid w:val="00527D27"/>
    <w:rPr>
      <w:rFonts w:ascii="Wingdings" w:hAnsi="Wingdings"/>
    </w:rPr>
  </w:style>
  <w:style w:type="character" w:customStyle="1" w:styleId="WW8Num24z1">
    <w:name w:val="WW8Num24z1"/>
    <w:rsid w:val="00527D27"/>
    <w:rPr>
      <w:rFonts w:ascii="Courier New" w:hAnsi="Courier New"/>
    </w:rPr>
  </w:style>
  <w:style w:type="character" w:customStyle="1" w:styleId="WW8Num24z3">
    <w:name w:val="WW8Num24z3"/>
    <w:rsid w:val="00527D27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527D2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27D27"/>
    <w:pPr>
      <w:spacing w:line="288" w:lineRule="auto"/>
      <w:jc w:val="both"/>
    </w:pPr>
  </w:style>
  <w:style w:type="paragraph" w:styleId="Elenco">
    <w:name w:val="List"/>
    <w:basedOn w:val="Corpodeltesto"/>
    <w:semiHidden/>
    <w:rsid w:val="00527D27"/>
    <w:rPr>
      <w:rFonts w:cs="Tahoma"/>
    </w:rPr>
  </w:style>
  <w:style w:type="paragraph" w:customStyle="1" w:styleId="Dicitura">
    <w:name w:val="Dicitura"/>
    <w:basedOn w:val="Normale"/>
    <w:rsid w:val="00527D2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527D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527D2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rsid w:val="00527D27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semiHidden/>
    <w:rsid w:val="00527D2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527D27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deltesto"/>
    <w:link w:val="SottotitoloCarattere"/>
    <w:qFormat/>
    <w:rsid w:val="00527D27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527D27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rsid w:val="00527D27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sid w:val="00527D27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527D27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527D27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rsid w:val="00527D27"/>
    <w:pPr>
      <w:suppressLineNumbers/>
    </w:pPr>
  </w:style>
  <w:style w:type="paragraph" w:customStyle="1" w:styleId="Intestazionetabella">
    <w:name w:val="Intestazione tabella"/>
    <w:basedOn w:val="Contenutotabella"/>
    <w:rsid w:val="00527D27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rsid w:val="00527D27"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527D27"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rsid w:val="00527D2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qFormat/>
    <w:rsid w:val="00527D27"/>
    <w:rPr>
      <w:b/>
      <w:bCs/>
    </w:rPr>
  </w:style>
  <w:style w:type="character" w:customStyle="1" w:styleId="event-details-label1">
    <w:name w:val="event-details-label1"/>
    <w:basedOn w:val="Carpredefinitoparagrafo"/>
    <w:rsid w:val="00527D27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basedOn w:val="Carpredefinitoparagrafo"/>
    <w:rsid w:val="00527D27"/>
    <w:rPr>
      <w:vanish w:val="0"/>
      <w:webHidden w:val="0"/>
    </w:rPr>
  </w:style>
  <w:style w:type="paragraph" w:customStyle="1" w:styleId="inde">
    <w:name w:val="inde"/>
    <w:basedOn w:val="Normale"/>
    <w:rsid w:val="00527D2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 w:bidi="he-IL"/>
    </w:rPr>
  </w:style>
  <w:style w:type="paragraph" w:customStyle="1" w:styleId="Predefinito">
    <w:name w:val="Predefinito"/>
    <w:rsid w:val="00986D01"/>
    <w:pPr>
      <w:tabs>
        <w:tab w:val="left" w:pos="708"/>
      </w:tabs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Intestazione10">
    <w:name w:val="Intestazione 1"/>
    <w:basedOn w:val="Predefinito"/>
    <w:next w:val="Normale"/>
    <w:rsid w:val="00986D01"/>
    <w:pPr>
      <w:keepNext/>
      <w:ind w:left="180"/>
    </w:pPr>
    <w:rPr>
      <w:b/>
      <w:bCs/>
    </w:rPr>
  </w:style>
  <w:style w:type="paragraph" w:customStyle="1" w:styleId="Intestazione8">
    <w:name w:val="Intestazione 8"/>
    <w:basedOn w:val="Predefinito"/>
    <w:next w:val="Normale"/>
    <w:rsid w:val="00986D01"/>
    <w:pPr>
      <w:keepNext/>
      <w:tabs>
        <w:tab w:val="num" w:pos="3240"/>
      </w:tabs>
      <w:ind w:left="3240" w:hanging="360"/>
      <w:outlineLvl w:val="7"/>
    </w:pPr>
    <w:rPr>
      <w:rFonts w:ascii="Comic Sans MS" w:hAnsi="Comic Sans MS"/>
      <w:b/>
      <w:bCs/>
      <w:i/>
      <w:iCs/>
      <w:sz w:val="52"/>
    </w:rPr>
  </w:style>
  <w:style w:type="paragraph" w:styleId="Paragrafoelenco">
    <w:name w:val="List Paragraph"/>
    <w:basedOn w:val="Normale"/>
    <w:uiPriority w:val="34"/>
    <w:qFormat/>
    <w:rsid w:val="00F042B3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13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139C"/>
    <w:rPr>
      <w:rFonts w:ascii="Arial" w:hAnsi="Arial" w:cs="Arial"/>
      <w:sz w:val="16"/>
      <w:szCs w:val="1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E13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E139C"/>
    <w:rPr>
      <w:rFonts w:ascii="Arial" w:hAnsi="Arial" w:cs="Arial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8E139C"/>
    <w:pPr>
      <w:widowControl w:val="0"/>
      <w:suppressAutoHyphens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39C"/>
  </w:style>
  <w:style w:type="character" w:customStyle="1" w:styleId="CorpodeltestoCarattere">
    <w:name w:val="Corpo del testo Carattere"/>
    <w:basedOn w:val="Carpredefinitoparagrafo"/>
    <w:link w:val="Corpodeltesto"/>
    <w:rsid w:val="00A57213"/>
    <w:rPr>
      <w:rFonts w:ascii="Arial" w:hAnsi="Arial" w:cs="Arial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860065"/>
    <w:pPr>
      <w:spacing w:after="200" w:line="276" w:lineRule="auto"/>
    </w:pPr>
    <w:rPr>
      <w:rFonts w:ascii="Calibri" w:eastAsia="SimSun" w:hAnsi="Calibri" w:cs="Tahoma"/>
      <w:kern w:val="2"/>
      <w:sz w:val="22"/>
      <w:szCs w:val="22"/>
    </w:rPr>
  </w:style>
  <w:style w:type="table" w:styleId="Grigliatabella">
    <w:name w:val="Table Grid"/>
    <w:basedOn w:val="Tabellanormale"/>
    <w:uiPriority w:val="59"/>
    <w:rsid w:val="0073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23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5B4F-896C-4E9E-B9C2-4A8C8FC3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 </cp:lastModifiedBy>
  <cp:revision>2</cp:revision>
  <cp:lastPrinted>2015-05-28T05:52:00Z</cp:lastPrinted>
  <dcterms:created xsi:type="dcterms:W3CDTF">2015-05-28T05:57:00Z</dcterms:created>
  <dcterms:modified xsi:type="dcterms:W3CDTF">2015-05-28T05:57:00Z</dcterms:modified>
</cp:coreProperties>
</file>