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85"/>
        <w:gridCol w:w="785"/>
        <w:gridCol w:w="785"/>
        <w:gridCol w:w="785"/>
        <w:gridCol w:w="787"/>
        <w:gridCol w:w="785"/>
        <w:gridCol w:w="817"/>
        <w:gridCol w:w="803"/>
        <w:gridCol w:w="803"/>
        <w:gridCol w:w="864"/>
      </w:tblGrid>
      <w:tr w:rsidR="00732313" w:rsidRPr="000215E3" w:rsidTr="00732313">
        <w:tc>
          <w:tcPr>
            <w:tcW w:w="5000" w:type="pct"/>
            <w:gridSpan w:val="11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FORMAT PER LA COSTRUZIONE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proofErr w:type="spellEnd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UNA PROVA </w:t>
            </w:r>
            <w:proofErr w:type="spellStart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proofErr w:type="spellEnd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COMPETENZA </w:t>
            </w:r>
            <w:proofErr w:type="spellStart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proofErr w:type="spellEnd"/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TIPO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rova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trutturata di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urata</w:t>
            </w:r>
          </w:p>
          <w:p w:rsidR="00732313" w:rsidRPr="00732313" w:rsidRDefault="00732313" w:rsidP="00CC44AE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di:</w:t>
            </w:r>
            <w:r w:rsidR="00CC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religione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="00CC44AE">
              <w:rPr>
                <w:rFonts w:ascii="Times New Roman" w:hAnsi="Times New Roman" w:cs="Times New Roman"/>
                <w:b/>
                <w:sz w:val="24"/>
                <w:szCs w:val="24"/>
              </w:rPr>
              <w:t>religione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Ordine e Classe: </w:t>
            </w:r>
            <w:r w:rsidRPr="007323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Competenza: </w:t>
            </w:r>
            <w:r w:rsidR="00CC44AE">
              <w:rPr>
                <w:rFonts w:ascii="Times New Roman" w:hAnsi="Times New Roman" w:cs="Times New Roman"/>
                <w:b/>
                <w:sz w:val="24"/>
                <w:szCs w:val="24"/>
              </w:rPr>
              <w:t>Saper spiegare la differenza tra Bibbia, Nuovo Testamento e Vangelo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Scopo della prova:</w:t>
            </w:r>
          </w:p>
          <w:p w:rsidR="00732313" w:rsidRPr="00732313" w:rsidRDefault="00CC44AE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Certificare la competenza in uscita dalla scuola primaria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CC44AE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Durata </w:t>
            </w:r>
            <w:bookmarkStart w:id="0" w:name="_GoBack"/>
            <w:bookmarkEnd w:id="0"/>
            <w:r w:rsidR="00CC44AE" w:rsidRPr="00CC44AE">
              <w:rPr>
                <w:rFonts w:ascii="Times New Roman" w:hAnsi="Times New Roman" w:cs="Times New Roman"/>
                <w:b/>
                <w:sz w:val="24"/>
                <w:szCs w:val="24"/>
              </w:rPr>
              <w:t>45 minuti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Situazione:</w:t>
            </w:r>
          </w:p>
          <w:p w:rsidR="00732313" w:rsidRPr="00732313" w:rsidRDefault="00CC44AE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tua vicina di casa, che non è cristiana, vuole regalare una Bibbia a suo nipote per la prima comunione. In libreria ha anche visto in vendita un Vangelo per ragazzi e una edizione del Nuovo Testamento in lingua corrente. Vorrebbe capire qual è l’oggetto migliore da acquistare ma fa un po’ di confusione … Se fossi al posto suo cosa consiglieresti?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DOMANDE</w:t>
            </w:r>
          </w:p>
          <w:p w:rsidR="00732313" w:rsidRPr="00732313" w:rsidRDefault="00732313" w:rsidP="00732313">
            <w:pPr>
              <w:pStyle w:val="Nessunaspaziatur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Indica con una crocetta se e Vero o Falso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5"/>
              <w:gridCol w:w="1134"/>
              <w:gridCol w:w="1264"/>
            </w:tblGrid>
            <w:tr w:rsidR="00732313" w:rsidTr="00732313">
              <w:tc>
                <w:tcPr>
                  <w:tcW w:w="7225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23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VERO</w:t>
                  </w: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23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FALSO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La Bibbia è il libro sacro di ebrei e cristiani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La Bibbia per i cristiani è formata da due testamenti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La Bibbia è la parte prima dei Vangeli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Tra la Bibbia dei cristiani e quella degli ebrei c’è una parte comune che corrisponde a tutta la Bibbia ebraica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Tra la Bibbia dei cristiani e quella degli ebrei c’è una parte in comune: il Nuovo Testamento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CC44AE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 </w:t>
                  </w:r>
                  <w:r w:rsidR="00B70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 Bibbia è un documento storico, letterario e culturale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Segna con una crocetta la risposta corretta </w:t>
            </w:r>
            <w:r w:rsidRPr="00732313">
              <w:rPr>
                <w:rFonts w:ascii="Times New Roman" w:hAnsi="Times New Roman" w:cs="Times New Roman"/>
                <w:i/>
                <w:sz w:val="28"/>
                <w:szCs w:val="28"/>
              </w:rPr>
              <w:t>(scelta multipla)</w:t>
            </w:r>
          </w:p>
          <w:p w:rsidR="00732313" w:rsidRDefault="00C269D0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50" style="position:absolute;margin-left:257.9pt;margin-top:4.15pt;width:8.65pt;height:9.8pt;z-index:251658240"/>
              </w:pic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D5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la parola Bibbia significa:        </w: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profezia</w:t>
            </w:r>
          </w:p>
          <w:p w:rsidR="00355BBD" w:rsidRPr="00732313" w:rsidRDefault="00C269D0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51" style="position:absolute;margin-left:257.95pt;margin-top:5.55pt;width:8.55pt;height:11.45pt;z-index:251659264"/>
              </w:pic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parola di Dio</w:t>
            </w:r>
          </w:p>
          <w:p w:rsidR="00732313" w:rsidRDefault="00C269D0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52" style="position:absolute;margin-left:257.7pt;margin-top:3.85pt;width:8.85pt;height:13.4pt;z-index:251660288"/>
              </w:pic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libri</w:t>
            </w:r>
          </w:p>
          <w:p w:rsidR="00355BBD" w:rsidRDefault="00C269D0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53" style="position:absolute;margin-left:257.7pt;margin-top:2.15pt;width:8.85pt;height:12.35pt;z-index:251661312"/>
              </w:pic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conoscenza </w:t>
            </w:r>
          </w:p>
          <w:p w:rsidR="008706E4" w:rsidRDefault="008706E4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6E4" w:rsidRDefault="00C269D0" w:rsidP="008706E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65" style="position:absolute;margin-left:258pt;margin-top:6.05pt;width:8.55pt;height:10.35pt;z-index:251666432"/>
              </w:pict>
            </w:r>
            <w:r w:rsidR="003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la parola Testamento significa:  </w:t>
            </w:r>
            <w:r w:rsidR="008706E4"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amicizia/alleanza</w:t>
            </w:r>
          </w:p>
          <w:p w:rsidR="008706E4" w:rsidRPr="00732313" w:rsidRDefault="00C269D0" w:rsidP="008706E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62" style="position:absolute;margin-left:257.95pt;margin-top:5.55pt;width:8.55pt;height:11.45pt;z-index:251663360"/>
              </w:pict>
            </w:r>
            <w:r w:rsidR="0087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corpo/anima</w:t>
            </w:r>
          </w:p>
          <w:p w:rsidR="008706E4" w:rsidRDefault="00C269D0" w:rsidP="008706E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63" style="position:absolute;margin-left:257.7pt;margin-top:3.85pt;width:8.85pt;height:13.4pt;z-index:251664384"/>
              </w:pict>
            </w:r>
            <w:r w:rsidR="0087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eredità</w:t>
            </w:r>
          </w:p>
          <w:p w:rsidR="00732313" w:rsidRPr="008706E4" w:rsidRDefault="00C269D0" w:rsidP="008706E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rect id="_x0000_s2064" style="position:absolute;margin-left:257.7pt;margin-top:2.15pt;width:8.85pt;height:12.35pt;z-index:251665408"/>
              </w:pict>
            </w:r>
            <w:r w:rsidR="0087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testimonianza </w:t>
            </w: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7"/>
              </w:num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(Domanda aperta)</w:t>
            </w:r>
          </w:p>
          <w:p w:rsidR="00732313" w:rsidRPr="008706E4" w:rsidRDefault="00B70B95" w:rsidP="008706E4">
            <w:pPr>
              <w:pStyle w:val="Paragrafoelenco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L’insegnante di religione ci dice:” Domani chi di voi possiede una Bibbia la porti a scuola … così vediamo come è fatta”. Nella mia classe ci sono ragazzi cattolici, un protestante, un ebreo, dei musulmani, un testimone di Geova. Chi tra noi avrà la cartella più pesante</w:t>
            </w:r>
            <w:r w:rsidR="00CD5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</w:t>
            </w:r>
            <w:proofErr w:type="spellStart"/>
            <w:r w:rsidR="00CD5128">
              <w:rPr>
                <w:rFonts w:ascii="Times New Roman" w:hAnsi="Times New Roman" w:cs="Times New Roman"/>
                <w:b/>
                <w:sz w:val="28"/>
                <w:szCs w:val="28"/>
              </w:rPr>
              <w:t>perchè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Default="00732313" w:rsidP="00355BBD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Proposta di Punteggio </w:t>
            </w:r>
            <w:r w:rsidR="0035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Prova 1 e 2 : </w:t>
            </w:r>
            <w:r w:rsidR="00355BBD">
              <w:rPr>
                <w:rFonts w:ascii="Times New Roman" w:hAnsi="Times New Roman" w:cs="Times New Roman"/>
                <w:i/>
                <w:sz w:val="24"/>
                <w:szCs w:val="24"/>
              </w:rPr>
              <w:t>punteggio 1 per ogni risposta corretta.</w:t>
            </w:r>
          </w:p>
          <w:p w:rsidR="00355BBD" w:rsidRPr="00355BBD" w:rsidRDefault="00355BBD" w:rsidP="00355BBD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Pr="00355BBD">
              <w:rPr>
                <w:rFonts w:ascii="Times New Roman" w:hAnsi="Times New Roman" w:cs="Times New Roman"/>
                <w:b/>
                <w:sz w:val="24"/>
                <w:szCs w:val="24"/>
              </w:rPr>
              <w:t>Prova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 </w:t>
            </w:r>
            <w:r w:rsidRPr="00355BBD">
              <w:rPr>
                <w:rFonts w:ascii="Times New Roman" w:hAnsi="Times New Roman" w:cs="Times New Roman"/>
                <w:i/>
                <w:sz w:val="24"/>
                <w:szCs w:val="24"/>
              </w:rPr>
              <w:t>punteggio 2 se completa ; punteggio 1 se incompleta</w:t>
            </w:r>
          </w:p>
        </w:tc>
      </w:tr>
      <w:tr w:rsidR="00732313" w:rsidRPr="000215E3" w:rsidTr="00732313">
        <w:tc>
          <w:tcPr>
            <w:tcW w:w="1076" w:type="pct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Voto in decimi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Livello di competenza </w:t>
            </w:r>
          </w:p>
        </w:tc>
        <w:tc>
          <w:tcPr>
            <w:tcW w:w="2309" w:type="pct"/>
            <w:gridSpan w:val="6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iniziale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  <w:tc>
          <w:tcPr>
            <w:tcW w:w="795" w:type="pct"/>
            <w:gridSpan w:val="2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intermedio</w:t>
            </w:r>
          </w:p>
        </w:tc>
        <w:tc>
          <w:tcPr>
            <w:tcW w:w="819" w:type="pct"/>
            <w:gridSpan w:val="2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avanzato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mallCaps/>
              </w:rPr>
              <w:t>Rubrica</w:t>
            </w:r>
            <w:r w:rsidRPr="00732313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sym w:font="Wingdings" w:char="F0E2"/>
            </w:r>
            <w:r w:rsidRPr="00732313">
              <w:rPr>
                <w:rFonts w:ascii="Times New Roman" w:hAnsi="Times New Roman" w:cs="Times New Roman"/>
                <w:b/>
              </w:rPr>
              <w:t xml:space="preserve">livelli  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4" w:type="pct"/>
            <w:gridSpan w:val="1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Spiegazione assegnazione punteggio</w:t>
            </w:r>
          </w:p>
        </w:tc>
      </w:tr>
      <w:tr w:rsidR="00732313" w:rsidRPr="000215E3" w:rsidTr="00732313">
        <w:tc>
          <w:tcPr>
            <w:tcW w:w="1076" w:type="pct"/>
            <w:shd w:val="clear" w:color="auto" w:fill="92D05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Base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Prova n. 1 (vero o falso):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Risposte multiple: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00B0F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Avanzato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Risposta aperta: 2 punti </w:t>
            </w:r>
          </w:p>
        </w:tc>
      </w:tr>
    </w:tbl>
    <w:p w:rsidR="008E139C" w:rsidRPr="00627F4D" w:rsidRDefault="008E139C" w:rsidP="00627F4D">
      <w:r w:rsidRPr="00627F4D">
        <w:t xml:space="preserve"> </w:t>
      </w:r>
    </w:p>
    <w:sectPr w:rsidR="008E139C" w:rsidRPr="00627F4D" w:rsidSect="004830B5">
      <w:headerReference w:type="default" r:id="rId8"/>
      <w:footerReference w:type="default" r:id="rId9"/>
      <w:footnotePr>
        <w:pos w:val="beneathText"/>
      </w:footnotePr>
      <w:pgSz w:w="11905" w:h="16837"/>
      <w:pgMar w:top="827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03" w:rsidRDefault="006B4203">
      <w:r>
        <w:separator/>
      </w:r>
    </w:p>
  </w:endnote>
  <w:endnote w:type="continuationSeparator" w:id="0">
    <w:p w:rsidR="006B4203" w:rsidRDefault="006B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732313" w:rsidP="00C456C9">
    <w:pPr>
      <w:pStyle w:val="Corpodeltes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it-IT"/>
      </w:rPr>
      <w:drawing>
        <wp:inline distT="0" distB="0" distL="0" distR="0">
          <wp:extent cx="5713095" cy="95250"/>
          <wp:effectExtent l="19050" t="0" r="1905" b="0"/>
          <wp:docPr id="3" name="Immagine 3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BCA" w:rsidRDefault="00E43BCA" w:rsidP="00C456C9">
    <w:pPr>
      <w:pStyle w:val="Corpodel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0421/707126</w:t>
    </w:r>
  </w:p>
  <w:p w:rsidR="00E43BCA" w:rsidRPr="00C456C9" w:rsidRDefault="00E43BCA" w:rsidP="00C456C9">
    <w:pPr>
      <w:pStyle w:val="Corpodel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Sito Web: www.icnievocinto.gov.it   -   E-Mail:  istituto@ic-ippolitonievo.it –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03" w:rsidRDefault="006B4203">
      <w:r>
        <w:separator/>
      </w:r>
    </w:p>
  </w:footnote>
  <w:footnote w:type="continuationSeparator" w:id="0">
    <w:p w:rsidR="006B4203" w:rsidRDefault="006B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7" w:type="dxa"/>
      <w:tblInd w:w="-25" w:type="dxa"/>
      <w:tblLayout w:type="fixed"/>
      <w:tblLook w:val="0000"/>
    </w:tblPr>
    <w:tblGrid>
      <w:gridCol w:w="1418"/>
      <w:gridCol w:w="7371"/>
      <w:gridCol w:w="1468"/>
    </w:tblGrid>
    <w:tr w:rsidR="00E43BCA" w:rsidTr="004830B5">
      <w:trPr>
        <w:trHeight w:val="11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43BCA" w:rsidRPr="004830B5" w:rsidRDefault="0073231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Cs w:val="24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>
                <wp:extent cx="621665" cy="768350"/>
                <wp:effectExtent l="19050" t="0" r="698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407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732313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182880" cy="1905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BCA" w:rsidRDefault="00E43BCA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>Istituto Comprensivo Statale “I. Nievo”</w:t>
          </w:r>
        </w:p>
        <w:p w:rsidR="00E43BCA" w:rsidRDefault="00E43BCA" w:rsidP="00FD620D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a.s.</w:t>
          </w: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14/15</w:t>
          </w:r>
        </w:p>
      </w:tc>
    </w:tr>
    <w:tr w:rsidR="00E43BCA" w:rsidTr="004830B5">
      <w:trPr>
        <w:trHeight w:val="2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 w:rsidP="00E1639B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Comuni di </w:t>
          </w:r>
          <w:r w:rsidRPr="004830B5">
            <w:rPr>
              <w:rFonts w:cs="Times New Roman"/>
              <w:b/>
              <w:sz w:val="20"/>
            </w:rPr>
            <w:t>Cinto Caomaggiore</w:t>
          </w:r>
          <w:r>
            <w:rPr>
              <w:rFonts w:cs="Times New Roman"/>
              <w:sz w:val="20"/>
            </w:rPr>
            <w:t xml:space="preserve"> – </w:t>
          </w:r>
          <w:r w:rsidRPr="004830B5">
            <w:rPr>
              <w:rFonts w:cs="Times New Roman"/>
              <w:b/>
              <w:sz w:val="20"/>
            </w:rPr>
            <w:t>Gruaro</w:t>
          </w:r>
          <w:r>
            <w:rPr>
              <w:rFonts w:cs="Times New Roman"/>
              <w:sz w:val="20"/>
            </w:rPr>
            <w:t xml:space="preserve"> - </w:t>
          </w:r>
          <w:r w:rsidRPr="004830B5">
            <w:rPr>
              <w:rFonts w:cs="Times New Roman"/>
              <w:b/>
              <w:sz w:val="20"/>
            </w:rPr>
            <w:t>Pramaggiore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B0673D">
            <w:rPr>
              <w:rFonts w:ascii="Garamond" w:hAnsi="Garamond" w:cs="Times New Roman"/>
              <w:noProof/>
              <w:sz w:val="20"/>
              <w:szCs w:val="24"/>
            </w:rPr>
            <w:t>2</w: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B0673D">
            <w:rPr>
              <w:rFonts w:ascii="Garamond" w:hAnsi="Garamond" w:cs="Times New Roman"/>
              <w:noProof/>
              <w:sz w:val="20"/>
              <w:szCs w:val="24"/>
            </w:rPr>
            <w:t>2</w:t>
          </w:r>
          <w:r w:rsidR="00C269D0"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E43BCA" w:rsidRDefault="00E43BCA" w:rsidP="00483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Intestazione8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921696"/>
    <w:multiLevelType w:val="hybridMultilevel"/>
    <w:tmpl w:val="55484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DA"/>
    <w:multiLevelType w:val="hybridMultilevel"/>
    <w:tmpl w:val="1A989D4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02F3"/>
    <w:multiLevelType w:val="hybridMultilevel"/>
    <w:tmpl w:val="BF16379C"/>
    <w:lvl w:ilvl="0" w:tplc="BDFCF9BE">
      <w:start w:val="1"/>
      <w:numFmt w:val="bullet"/>
      <w:lvlText w:val=""/>
      <w:lvlJc w:val="left"/>
      <w:pPr>
        <w:tabs>
          <w:tab w:val="num" w:pos="5442"/>
        </w:tabs>
        <w:ind w:left="5442" w:hanging="567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47C7E20"/>
    <w:multiLevelType w:val="hybridMultilevel"/>
    <w:tmpl w:val="DE4CBBC4"/>
    <w:lvl w:ilvl="0" w:tplc="0E309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012D2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AE9"/>
    <w:multiLevelType w:val="hybridMultilevel"/>
    <w:tmpl w:val="6CE87078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0A4B"/>
    <w:multiLevelType w:val="hybridMultilevel"/>
    <w:tmpl w:val="FCA26D88"/>
    <w:lvl w:ilvl="0" w:tplc="BDFCF9BE">
      <w:start w:val="1"/>
      <w:numFmt w:val="bullet"/>
      <w:lvlText w:val=""/>
      <w:lvlJc w:val="left"/>
      <w:pPr>
        <w:tabs>
          <w:tab w:val="num" w:pos="5382"/>
        </w:tabs>
        <w:ind w:left="5382" w:hanging="567"/>
      </w:pPr>
      <w:rPr>
        <w:rFonts w:ascii="Wingdings" w:hAnsi="Wingdings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166EF"/>
    <w:multiLevelType w:val="hybridMultilevel"/>
    <w:tmpl w:val="4448DE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522B"/>
    <w:multiLevelType w:val="hybridMultilevel"/>
    <w:tmpl w:val="5EB000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D263D"/>
    <w:multiLevelType w:val="multilevel"/>
    <w:tmpl w:val="779074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ED04043"/>
    <w:multiLevelType w:val="hybridMultilevel"/>
    <w:tmpl w:val="21D2B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935E8"/>
    <w:multiLevelType w:val="hybridMultilevel"/>
    <w:tmpl w:val="8012C5B4"/>
    <w:lvl w:ilvl="0" w:tplc="0F743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50B"/>
    <w:multiLevelType w:val="hybridMultilevel"/>
    <w:tmpl w:val="261EA6A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A0CC4"/>
    <w:multiLevelType w:val="hybridMultilevel"/>
    <w:tmpl w:val="FDA8B2AE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CF9BE">
      <w:start w:val="1"/>
      <w:numFmt w:val="bullet"/>
      <w:lvlText w:val="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772"/>
    <w:rsid w:val="00061701"/>
    <w:rsid w:val="000B15D5"/>
    <w:rsid w:val="00111327"/>
    <w:rsid w:val="001D4099"/>
    <w:rsid w:val="001D7621"/>
    <w:rsid w:val="001F0026"/>
    <w:rsid w:val="002D6927"/>
    <w:rsid w:val="00355BBD"/>
    <w:rsid w:val="003900F7"/>
    <w:rsid w:val="003D5409"/>
    <w:rsid w:val="00465FF8"/>
    <w:rsid w:val="004830B5"/>
    <w:rsid w:val="00543033"/>
    <w:rsid w:val="005617F8"/>
    <w:rsid w:val="0057712E"/>
    <w:rsid w:val="00577A0F"/>
    <w:rsid w:val="00627F4D"/>
    <w:rsid w:val="006B18D8"/>
    <w:rsid w:val="006B4203"/>
    <w:rsid w:val="006C0041"/>
    <w:rsid w:val="00732313"/>
    <w:rsid w:val="007B659E"/>
    <w:rsid w:val="007F39A9"/>
    <w:rsid w:val="00831750"/>
    <w:rsid w:val="00860065"/>
    <w:rsid w:val="008706E4"/>
    <w:rsid w:val="008A624B"/>
    <w:rsid w:val="008E139C"/>
    <w:rsid w:val="00911E0C"/>
    <w:rsid w:val="0092037F"/>
    <w:rsid w:val="00981A57"/>
    <w:rsid w:val="00986D01"/>
    <w:rsid w:val="009B5330"/>
    <w:rsid w:val="00A57213"/>
    <w:rsid w:val="00A61296"/>
    <w:rsid w:val="00AC216E"/>
    <w:rsid w:val="00AF1772"/>
    <w:rsid w:val="00B0673D"/>
    <w:rsid w:val="00B70B95"/>
    <w:rsid w:val="00BA0CB3"/>
    <w:rsid w:val="00BC3E75"/>
    <w:rsid w:val="00C2335B"/>
    <w:rsid w:val="00C23EAB"/>
    <w:rsid w:val="00C269D0"/>
    <w:rsid w:val="00C456C9"/>
    <w:rsid w:val="00CC44AE"/>
    <w:rsid w:val="00CD5128"/>
    <w:rsid w:val="00DA7291"/>
    <w:rsid w:val="00DC0933"/>
    <w:rsid w:val="00DE6E2F"/>
    <w:rsid w:val="00E06B4E"/>
    <w:rsid w:val="00E1639B"/>
    <w:rsid w:val="00E43BCA"/>
    <w:rsid w:val="00E6769E"/>
    <w:rsid w:val="00ED2461"/>
    <w:rsid w:val="00ED774C"/>
    <w:rsid w:val="00EE49B4"/>
    <w:rsid w:val="00F042B3"/>
    <w:rsid w:val="00F224CF"/>
    <w:rsid w:val="00F6179B"/>
    <w:rsid w:val="00F64F07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59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B659E"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B659E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7B659E"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rsid w:val="007B659E"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7B659E"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rsid w:val="007B659E"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rsid w:val="007B659E"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rsid w:val="007B659E"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rsid w:val="007B659E"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B659E"/>
  </w:style>
  <w:style w:type="character" w:customStyle="1" w:styleId="WW-Absatz-Standardschriftart">
    <w:name w:val="WW-Absatz-Standardschriftart"/>
    <w:rsid w:val="007B659E"/>
  </w:style>
  <w:style w:type="character" w:customStyle="1" w:styleId="WW-Absatz-Standardschriftart1">
    <w:name w:val="WW-Absatz-Standardschriftart1"/>
    <w:rsid w:val="007B659E"/>
  </w:style>
  <w:style w:type="character" w:customStyle="1" w:styleId="WW-Absatz-Standardschriftart11">
    <w:name w:val="WW-Absatz-Standardschriftart11"/>
    <w:rsid w:val="007B659E"/>
  </w:style>
  <w:style w:type="character" w:customStyle="1" w:styleId="WW8Num1z0">
    <w:name w:val="WW8Num1z0"/>
    <w:rsid w:val="007B659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B659E"/>
    <w:rPr>
      <w:rFonts w:ascii="Courier New" w:hAnsi="Courier New"/>
    </w:rPr>
  </w:style>
  <w:style w:type="character" w:customStyle="1" w:styleId="WW8Num1z2">
    <w:name w:val="WW8Num1z2"/>
    <w:rsid w:val="007B659E"/>
    <w:rPr>
      <w:rFonts w:ascii="Wingdings" w:hAnsi="Wingdings"/>
    </w:rPr>
  </w:style>
  <w:style w:type="character" w:customStyle="1" w:styleId="WW8Num1z3">
    <w:name w:val="WW8Num1z3"/>
    <w:rsid w:val="007B659E"/>
    <w:rPr>
      <w:rFonts w:ascii="Symbol" w:hAnsi="Symbol"/>
    </w:rPr>
  </w:style>
  <w:style w:type="character" w:customStyle="1" w:styleId="WW8Num3z0">
    <w:name w:val="WW8Num3z0"/>
    <w:rsid w:val="007B659E"/>
    <w:rPr>
      <w:rFonts w:ascii="Times New Roman" w:hAnsi="Times New Roman" w:cs="Times New Roman"/>
    </w:rPr>
  </w:style>
  <w:style w:type="character" w:customStyle="1" w:styleId="WW8Num4z0">
    <w:name w:val="WW8Num4z0"/>
    <w:rsid w:val="007B659E"/>
    <w:rPr>
      <w:rFonts w:ascii="Symbol" w:hAnsi="Symbol"/>
    </w:rPr>
  </w:style>
  <w:style w:type="character" w:customStyle="1" w:styleId="WW8Num4z1">
    <w:name w:val="WW8Num4z1"/>
    <w:rsid w:val="007B659E"/>
    <w:rPr>
      <w:rFonts w:ascii="Courier New" w:hAnsi="Courier New"/>
    </w:rPr>
  </w:style>
  <w:style w:type="character" w:customStyle="1" w:styleId="WW8Num4z2">
    <w:name w:val="WW8Num4z2"/>
    <w:rsid w:val="007B659E"/>
    <w:rPr>
      <w:rFonts w:ascii="Wingdings" w:hAnsi="Wingdings"/>
    </w:rPr>
  </w:style>
  <w:style w:type="character" w:customStyle="1" w:styleId="WW8Num5z1">
    <w:name w:val="WW8Num5z1"/>
    <w:rsid w:val="007B659E"/>
    <w:rPr>
      <w:rFonts w:ascii="Wingdings" w:hAnsi="Wingdings"/>
    </w:rPr>
  </w:style>
  <w:style w:type="character" w:customStyle="1" w:styleId="WW8Num6z0">
    <w:name w:val="WW8Num6z0"/>
    <w:rsid w:val="007B659E"/>
    <w:rPr>
      <w:rFonts w:ascii="Wingdings" w:hAnsi="Wingdings"/>
    </w:rPr>
  </w:style>
  <w:style w:type="character" w:customStyle="1" w:styleId="WW8Num6z3">
    <w:name w:val="WW8Num6z3"/>
    <w:rsid w:val="007B659E"/>
    <w:rPr>
      <w:rFonts w:ascii="Symbol" w:hAnsi="Symbol"/>
    </w:rPr>
  </w:style>
  <w:style w:type="character" w:customStyle="1" w:styleId="WW8Num6z4">
    <w:name w:val="WW8Num6z4"/>
    <w:rsid w:val="007B659E"/>
    <w:rPr>
      <w:rFonts w:ascii="Courier New" w:hAnsi="Courier New" w:cs="Courier New"/>
    </w:rPr>
  </w:style>
  <w:style w:type="character" w:customStyle="1" w:styleId="WW8Num7z0">
    <w:name w:val="WW8Num7z0"/>
    <w:rsid w:val="007B659E"/>
    <w:rPr>
      <w:rFonts w:ascii="Wingdings" w:hAnsi="Wingdings"/>
    </w:rPr>
  </w:style>
  <w:style w:type="character" w:customStyle="1" w:styleId="WW8Num9z0">
    <w:name w:val="WW8Num9z0"/>
    <w:rsid w:val="007B659E"/>
    <w:rPr>
      <w:rFonts w:ascii="Wingdings" w:hAnsi="Wingdings"/>
    </w:rPr>
  </w:style>
  <w:style w:type="character" w:customStyle="1" w:styleId="WW8Num9z1">
    <w:name w:val="WW8Num9z1"/>
    <w:rsid w:val="007B659E"/>
    <w:rPr>
      <w:rFonts w:ascii="Courier New" w:hAnsi="Courier New"/>
    </w:rPr>
  </w:style>
  <w:style w:type="character" w:customStyle="1" w:styleId="WW8Num9z3">
    <w:name w:val="WW8Num9z3"/>
    <w:rsid w:val="007B659E"/>
    <w:rPr>
      <w:rFonts w:ascii="Symbol" w:hAnsi="Symbol"/>
    </w:rPr>
  </w:style>
  <w:style w:type="character" w:customStyle="1" w:styleId="WW8Num10z0">
    <w:name w:val="WW8Num10z0"/>
    <w:rsid w:val="007B659E"/>
    <w:rPr>
      <w:rFonts w:ascii="Times New Roman" w:hAnsi="Times New Roman" w:cs="Times New Roman"/>
    </w:rPr>
  </w:style>
  <w:style w:type="character" w:customStyle="1" w:styleId="WW8Num10z1">
    <w:name w:val="WW8Num10z1"/>
    <w:rsid w:val="007B659E"/>
    <w:rPr>
      <w:rFonts w:ascii="Courier New" w:hAnsi="Courier New"/>
    </w:rPr>
  </w:style>
  <w:style w:type="character" w:customStyle="1" w:styleId="WW8Num10z2">
    <w:name w:val="WW8Num10z2"/>
    <w:rsid w:val="007B659E"/>
    <w:rPr>
      <w:rFonts w:ascii="Wingdings" w:hAnsi="Wingdings"/>
    </w:rPr>
  </w:style>
  <w:style w:type="character" w:customStyle="1" w:styleId="WW8Num10z3">
    <w:name w:val="WW8Num10z3"/>
    <w:rsid w:val="007B659E"/>
    <w:rPr>
      <w:rFonts w:ascii="Symbol" w:hAnsi="Symbol"/>
    </w:rPr>
  </w:style>
  <w:style w:type="character" w:customStyle="1" w:styleId="WW8Num11z0">
    <w:name w:val="WW8Num11z0"/>
    <w:rsid w:val="007B659E"/>
    <w:rPr>
      <w:rFonts w:ascii="Wingdings" w:hAnsi="Wingdings"/>
    </w:rPr>
  </w:style>
  <w:style w:type="character" w:customStyle="1" w:styleId="WW8Num11z1">
    <w:name w:val="WW8Num11z1"/>
    <w:rsid w:val="007B659E"/>
    <w:rPr>
      <w:rFonts w:ascii="Courier New" w:hAnsi="Courier New"/>
    </w:rPr>
  </w:style>
  <w:style w:type="character" w:customStyle="1" w:styleId="WW8Num11z3">
    <w:name w:val="WW8Num11z3"/>
    <w:rsid w:val="007B659E"/>
    <w:rPr>
      <w:rFonts w:ascii="Symbol" w:hAnsi="Symbol"/>
    </w:rPr>
  </w:style>
  <w:style w:type="character" w:customStyle="1" w:styleId="WW8Num13z0">
    <w:name w:val="WW8Num13z0"/>
    <w:rsid w:val="007B659E"/>
    <w:rPr>
      <w:rFonts w:ascii="Times New Roman" w:hAnsi="Times New Roman"/>
    </w:rPr>
  </w:style>
  <w:style w:type="character" w:customStyle="1" w:styleId="WW8Num14z0">
    <w:name w:val="WW8Num14z0"/>
    <w:rsid w:val="007B659E"/>
    <w:rPr>
      <w:rFonts w:ascii="Wingdings" w:hAnsi="Wingdings" w:cs="Times New Roman"/>
    </w:rPr>
  </w:style>
  <w:style w:type="character" w:customStyle="1" w:styleId="WW8Num14z1">
    <w:name w:val="WW8Num14z1"/>
    <w:rsid w:val="007B659E"/>
    <w:rPr>
      <w:rFonts w:ascii="Courier New" w:hAnsi="Courier New"/>
    </w:rPr>
  </w:style>
  <w:style w:type="character" w:customStyle="1" w:styleId="WW8Num14z2">
    <w:name w:val="WW8Num14z2"/>
    <w:rsid w:val="007B659E"/>
    <w:rPr>
      <w:rFonts w:ascii="Wingdings" w:hAnsi="Wingdings"/>
    </w:rPr>
  </w:style>
  <w:style w:type="character" w:customStyle="1" w:styleId="WW8Num14z3">
    <w:name w:val="WW8Num14z3"/>
    <w:rsid w:val="007B659E"/>
    <w:rPr>
      <w:rFonts w:ascii="Symbol" w:hAnsi="Symbol"/>
    </w:rPr>
  </w:style>
  <w:style w:type="character" w:customStyle="1" w:styleId="WW8Num15z0">
    <w:name w:val="WW8Num15z0"/>
    <w:rsid w:val="007B659E"/>
    <w:rPr>
      <w:rFonts w:ascii="Wingdings" w:hAnsi="Wingdings"/>
    </w:rPr>
  </w:style>
  <w:style w:type="character" w:customStyle="1" w:styleId="WW8Num15z1">
    <w:name w:val="WW8Num15z1"/>
    <w:rsid w:val="007B659E"/>
    <w:rPr>
      <w:rFonts w:ascii="Courier New" w:hAnsi="Courier New"/>
    </w:rPr>
  </w:style>
  <w:style w:type="character" w:customStyle="1" w:styleId="WW8Num15z3">
    <w:name w:val="WW8Num15z3"/>
    <w:rsid w:val="007B659E"/>
    <w:rPr>
      <w:rFonts w:ascii="Symbol" w:hAnsi="Symbol"/>
    </w:rPr>
  </w:style>
  <w:style w:type="character" w:customStyle="1" w:styleId="WW8Num17z0">
    <w:name w:val="WW8Num17z0"/>
    <w:rsid w:val="007B659E"/>
    <w:rPr>
      <w:rFonts w:ascii="Wingdings" w:hAnsi="Wingdings"/>
    </w:rPr>
  </w:style>
  <w:style w:type="character" w:customStyle="1" w:styleId="WW8Num18z0">
    <w:name w:val="WW8Num18z0"/>
    <w:rsid w:val="007B659E"/>
    <w:rPr>
      <w:rFonts w:ascii="Wingdings" w:hAnsi="Wingdings"/>
    </w:rPr>
  </w:style>
  <w:style w:type="character" w:customStyle="1" w:styleId="WW8Num18z1">
    <w:name w:val="WW8Num18z1"/>
    <w:rsid w:val="007B659E"/>
    <w:rPr>
      <w:rFonts w:ascii="Courier New" w:hAnsi="Courier New"/>
    </w:rPr>
  </w:style>
  <w:style w:type="character" w:customStyle="1" w:styleId="WW8Num18z3">
    <w:name w:val="WW8Num18z3"/>
    <w:rsid w:val="007B659E"/>
    <w:rPr>
      <w:rFonts w:ascii="Symbol" w:hAnsi="Symbol"/>
    </w:rPr>
  </w:style>
  <w:style w:type="character" w:customStyle="1" w:styleId="WW8Num19z0">
    <w:name w:val="WW8Num19z0"/>
    <w:rsid w:val="007B659E"/>
    <w:rPr>
      <w:rFonts w:ascii="Symbol" w:hAnsi="Symbol"/>
    </w:rPr>
  </w:style>
  <w:style w:type="character" w:customStyle="1" w:styleId="WW8Num19z1">
    <w:name w:val="WW8Num19z1"/>
    <w:rsid w:val="007B659E"/>
    <w:rPr>
      <w:rFonts w:ascii="Courier New" w:hAnsi="Courier New"/>
    </w:rPr>
  </w:style>
  <w:style w:type="character" w:customStyle="1" w:styleId="WW8Num19z2">
    <w:name w:val="WW8Num19z2"/>
    <w:rsid w:val="007B659E"/>
    <w:rPr>
      <w:rFonts w:ascii="Wingdings" w:hAnsi="Wingdings"/>
    </w:rPr>
  </w:style>
  <w:style w:type="character" w:customStyle="1" w:styleId="WW8Num22z0">
    <w:name w:val="WW8Num22z0"/>
    <w:rsid w:val="007B659E"/>
    <w:rPr>
      <w:rFonts w:ascii="Symbol" w:hAnsi="Symbol"/>
    </w:rPr>
  </w:style>
  <w:style w:type="character" w:customStyle="1" w:styleId="WW8Num22z1">
    <w:name w:val="WW8Num22z1"/>
    <w:rsid w:val="007B659E"/>
    <w:rPr>
      <w:rFonts w:ascii="Courier New" w:hAnsi="Courier New"/>
    </w:rPr>
  </w:style>
  <w:style w:type="character" w:customStyle="1" w:styleId="WW8Num22z2">
    <w:name w:val="WW8Num22z2"/>
    <w:rsid w:val="007B659E"/>
    <w:rPr>
      <w:rFonts w:ascii="Wingdings" w:hAnsi="Wingdings"/>
    </w:rPr>
  </w:style>
  <w:style w:type="character" w:customStyle="1" w:styleId="WW8Num24z0">
    <w:name w:val="WW8Num24z0"/>
    <w:rsid w:val="007B659E"/>
    <w:rPr>
      <w:rFonts w:ascii="Wingdings" w:hAnsi="Wingdings"/>
    </w:rPr>
  </w:style>
  <w:style w:type="character" w:customStyle="1" w:styleId="WW8Num24z1">
    <w:name w:val="WW8Num24z1"/>
    <w:rsid w:val="007B659E"/>
    <w:rPr>
      <w:rFonts w:ascii="Courier New" w:hAnsi="Courier New"/>
    </w:rPr>
  </w:style>
  <w:style w:type="character" w:customStyle="1" w:styleId="WW8Num24z3">
    <w:name w:val="WW8Num24z3"/>
    <w:rsid w:val="007B659E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7B659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B659E"/>
    <w:pPr>
      <w:spacing w:line="288" w:lineRule="auto"/>
      <w:jc w:val="both"/>
    </w:pPr>
  </w:style>
  <w:style w:type="paragraph" w:styleId="Elenco">
    <w:name w:val="List"/>
    <w:basedOn w:val="Corpodeltesto"/>
    <w:semiHidden/>
    <w:rsid w:val="007B659E"/>
    <w:rPr>
      <w:rFonts w:cs="Tahoma"/>
    </w:rPr>
  </w:style>
  <w:style w:type="paragraph" w:customStyle="1" w:styleId="Dicitura">
    <w:name w:val="Dicitura"/>
    <w:basedOn w:val="Normale"/>
    <w:rsid w:val="007B65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B659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7B65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rsid w:val="007B659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semiHidden/>
    <w:rsid w:val="007B659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7B659E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deltesto"/>
    <w:link w:val="SottotitoloCarattere"/>
    <w:qFormat/>
    <w:rsid w:val="007B659E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7B659E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rsid w:val="007B659E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sid w:val="007B659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7B659E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7B659E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rsid w:val="007B659E"/>
    <w:pPr>
      <w:suppressLineNumbers/>
    </w:pPr>
  </w:style>
  <w:style w:type="paragraph" w:customStyle="1" w:styleId="Intestazionetabella">
    <w:name w:val="Intestazione tabella"/>
    <w:basedOn w:val="Contenutotabella"/>
    <w:rsid w:val="007B659E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rsid w:val="007B659E"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7B659E"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rsid w:val="007B659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qFormat/>
    <w:rsid w:val="007B659E"/>
    <w:rPr>
      <w:b/>
      <w:bCs/>
    </w:rPr>
  </w:style>
  <w:style w:type="character" w:customStyle="1" w:styleId="event-details-label1">
    <w:name w:val="event-details-label1"/>
    <w:basedOn w:val="Carpredefinitoparagrafo"/>
    <w:rsid w:val="007B659E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basedOn w:val="Carpredefinitoparagrafo"/>
    <w:rsid w:val="007B659E"/>
    <w:rPr>
      <w:vanish w:val="0"/>
      <w:webHidden w:val="0"/>
    </w:rPr>
  </w:style>
  <w:style w:type="paragraph" w:customStyle="1" w:styleId="inde">
    <w:name w:val="inde"/>
    <w:basedOn w:val="Normale"/>
    <w:rsid w:val="007B659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 w:bidi="he-IL"/>
    </w:rPr>
  </w:style>
  <w:style w:type="paragraph" w:customStyle="1" w:styleId="Predefinito">
    <w:name w:val="Predefinito"/>
    <w:rsid w:val="00986D01"/>
    <w:pPr>
      <w:tabs>
        <w:tab w:val="left" w:pos="708"/>
      </w:tabs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Intestazione10">
    <w:name w:val="Intestazione 1"/>
    <w:basedOn w:val="Predefinito"/>
    <w:next w:val="Normale"/>
    <w:rsid w:val="00986D01"/>
    <w:pPr>
      <w:keepNext/>
      <w:ind w:left="180"/>
    </w:pPr>
    <w:rPr>
      <w:b/>
      <w:bCs/>
    </w:rPr>
  </w:style>
  <w:style w:type="paragraph" w:customStyle="1" w:styleId="Intestazione8">
    <w:name w:val="Intestazione 8"/>
    <w:basedOn w:val="Predefinito"/>
    <w:next w:val="Normale"/>
    <w:rsid w:val="00986D01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i/>
      <w:iCs/>
      <w:sz w:val="52"/>
    </w:rPr>
  </w:style>
  <w:style w:type="paragraph" w:styleId="Paragrafoelenco">
    <w:name w:val="List Paragraph"/>
    <w:basedOn w:val="Normale"/>
    <w:uiPriority w:val="34"/>
    <w:qFormat/>
    <w:rsid w:val="00F042B3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13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139C"/>
    <w:rPr>
      <w:rFonts w:ascii="Arial" w:hAnsi="Arial" w:cs="Arial"/>
      <w:sz w:val="16"/>
      <w:szCs w:val="1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E13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E139C"/>
    <w:rPr>
      <w:rFonts w:ascii="Arial" w:hAnsi="Arial" w:cs="Arial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8E139C"/>
    <w:pPr>
      <w:widowControl w:val="0"/>
      <w:suppressAutoHyphens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39C"/>
  </w:style>
  <w:style w:type="character" w:customStyle="1" w:styleId="CorpodeltestoCarattere">
    <w:name w:val="Corpo del testo Carattere"/>
    <w:basedOn w:val="Carpredefinitoparagrafo"/>
    <w:link w:val="Corpodeltesto"/>
    <w:rsid w:val="00A57213"/>
    <w:rPr>
      <w:rFonts w:ascii="Arial" w:hAnsi="Arial" w:cs="Arial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860065"/>
    <w:pPr>
      <w:spacing w:after="200" w:line="276" w:lineRule="auto"/>
    </w:pPr>
    <w:rPr>
      <w:rFonts w:ascii="Calibri" w:eastAsia="SimSun" w:hAnsi="Calibri" w:cs="Tahoma"/>
      <w:kern w:val="2"/>
      <w:sz w:val="22"/>
      <w:szCs w:val="22"/>
    </w:rPr>
  </w:style>
  <w:style w:type="table" w:styleId="Grigliatabella">
    <w:name w:val="Table Grid"/>
    <w:basedOn w:val="Tabellanormale"/>
    <w:uiPriority w:val="59"/>
    <w:rsid w:val="0073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23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4C9B-950E-4E16-90B5-B8AB71FC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Dirigente</cp:lastModifiedBy>
  <cp:revision>3</cp:revision>
  <cp:lastPrinted>2015-05-04T13:49:00Z</cp:lastPrinted>
  <dcterms:created xsi:type="dcterms:W3CDTF">2015-04-28T13:38:00Z</dcterms:created>
  <dcterms:modified xsi:type="dcterms:W3CDTF">2015-05-04T13:49:00Z</dcterms:modified>
</cp:coreProperties>
</file>