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85"/>
        <w:gridCol w:w="785"/>
        <w:gridCol w:w="785"/>
        <w:gridCol w:w="785"/>
        <w:gridCol w:w="787"/>
        <w:gridCol w:w="785"/>
        <w:gridCol w:w="817"/>
        <w:gridCol w:w="803"/>
        <w:gridCol w:w="803"/>
        <w:gridCol w:w="864"/>
      </w:tblGrid>
      <w:tr w:rsidR="00732313" w:rsidRPr="000215E3" w:rsidTr="00732313">
        <w:tc>
          <w:tcPr>
            <w:tcW w:w="5000" w:type="pct"/>
            <w:gridSpan w:val="11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FORMAT PER LA COSTRUZIONE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DI UNA PROVA DI COMPETENZA DI I TIPO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F645B1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B1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F645B1">
              <w:rPr>
                <w:rFonts w:ascii="Times New Roman" w:hAnsi="Times New Roman"/>
                <w:sz w:val="24"/>
                <w:szCs w:val="24"/>
              </w:rPr>
              <w:t xml:space="preserve">rova </w:t>
            </w:r>
            <w:r w:rsidRPr="00F645B1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F645B1">
              <w:rPr>
                <w:rFonts w:ascii="Times New Roman" w:hAnsi="Times New Roman"/>
                <w:sz w:val="24"/>
                <w:szCs w:val="24"/>
              </w:rPr>
              <w:t xml:space="preserve">trutturata di </w:t>
            </w:r>
            <w:r w:rsidRPr="00F645B1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F645B1">
              <w:rPr>
                <w:rFonts w:ascii="Times New Roman" w:hAnsi="Times New Roman"/>
                <w:sz w:val="24"/>
                <w:szCs w:val="24"/>
              </w:rPr>
              <w:t xml:space="preserve">reve </w:t>
            </w:r>
            <w:r w:rsidRPr="00F645B1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F645B1">
              <w:rPr>
                <w:rFonts w:ascii="Times New Roman" w:hAnsi="Times New Roman"/>
                <w:sz w:val="24"/>
                <w:szCs w:val="24"/>
              </w:rPr>
              <w:t>urata</w:t>
            </w:r>
          </w:p>
          <w:p w:rsidR="00732313" w:rsidRPr="00372492" w:rsidRDefault="00F645B1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B1">
              <w:rPr>
                <w:rFonts w:ascii="Times New Roman" w:hAnsi="Times New Roman"/>
                <w:sz w:val="24"/>
                <w:szCs w:val="24"/>
              </w:rPr>
              <w:t>Dipartimento 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645B1">
              <w:rPr>
                <w:rFonts w:ascii="Times New Roman" w:hAnsi="Times New Roman"/>
                <w:b/>
                <w:sz w:val="24"/>
                <w:szCs w:val="24"/>
              </w:rPr>
              <w:t>Educazione motoria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5B1">
              <w:rPr>
                <w:rFonts w:ascii="Times New Roman" w:hAnsi="Times New Roman"/>
                <w:sz w:val="24"/>
                <w:szCs w:val="24"/>
              </w:rPr>
              <w:t>Disciplina</w:t>
            </w:r>
            <w:r w:rsidRPr="003724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645B1">
              <w:rPr>
                <w:rFonts w:ascii="Times New Roman" w:hAnsi="Times New Roman"/>
                <w:b/>
                <w:sz w:val="24"/>
                <w:szCs w:val="24"/>
              </w:rPr>
              <w:t>Scienze motorie.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5B1">
              <w:rPr>
                <w:rFonts w:ascii="Times New Roman" w:hAnsi="Times New Roman"/>
                <w:sz w:val="24"/>
                <w:szCs w:val="24"/>
              </w:rPr>
              <w:t>Ordine e Classe</w:t>
            </w:r>
            <w:r w:rsidRPr="003724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645B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F645B1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5B1">
              <w:rPr>
                <w:rFonts w:ascii="Times New Roman" w:hAnsi="Times New Roman"/>
                <w:sz w:val="24"/>
                <w:szCs w:val="24"/>
              </w:rPr>
              <w:t>Competenza</w:t>
            </w:r>
            <w:r w:rsidRPr="0037249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645B1">
              <w:rPr>
                <w:rFonts w:ascii="Times New Roman" w:hAnsi="Times New Roman"/>
                <w:b/>
                <w:sz w:val="24"/>
                <w:szCs w:val="24"/>
              </w:rPr>
              <w:t>Padroneggiare la combinazione di due schemi motori di base.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5B1">
              <w:rPr>
                <w:rFonts w:ascii="Times New Roman" w:hAnsi="Times New Roman"/>
                <w:sz w:val="24"/>
                <w:szCs w:val="24"/>
              </w:rPr>
              <w:t>Scopo della prova</w:t>
            </w:r>
            <w:r w:rsidRPr="003724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645B1">
              <w:rPr>
                <w:rFonts w:ascii="Times New Roman" w:hAnsi="Times New Roman"/>
                <w:b/>
                <w:sz w:val="24"/>
                <w:szCs w:val="24"/>
              </w:rPr>
              <w:t xml:space="preserve">   creare una situazione significativa al </w:t>
            </w:r>
            <w:bookmarkStart w:id="0" w:name="_GoBack"/>
            <w:r w:rsidR="00F645B1">
              <w:rPr>
                <w:rFonts w:ascii="Times New Roman" w:hAnsi="Times New Roman"/>
                <w:b/>
                <w:sz w:val="24"/>
                <w:szCs w:val="24"/>
              </w:rPr>
              <w:t xml:space="preserve">fine </w:t>
            </w:r>
            <w:bookmarkEnd w:id="0"/>
            <w:r w:rsidR="00F645B1">
              <w:rPr>
                <w:rFonts w:ascii="Times New Roman" w:hAnsi="Times New Roman"/>
                <w:b/>
                <w:sz w:val="24"/>
                <w:szCs w:val="24"/>
              </w:rPr>
              <w:t>di valutare le competenze</w:t>
            </w:r>
          </w:p>
          <w:p w:rsidR="00732313" w:rsidRPr="00372492" w:rsidRDefault="00F645B1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in situazione.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2492">
              <w:rPr>
                <w:rFonts w:ascii="Times New Roman" w:hAnsi="Times New Roman"/>
                <w:b/>
                <w:sz w:val="24"/>
                <w:szCs w:val="24"/>
              </w:rPr>
              <w:t xml:space="preserve">Durata </w:t>
            </w:r>
            <w:r w:rsidRPr="00372492">
              <w:rPr>
                <w:rFonts w:ascii="Times New Roman" w:hAnsi="Times New Roman"/>
                <w:sz w:val="24"/>
                <w:szCs w:val="24"/>
              </w:rPr>
              <w:t>….. ore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F645B1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5B1">
              <w:rPr>
                <w:rFonts w:ascii="Times New Roman" w:hAnsi="Times New Roman"/>
                <w:sz w:val="24"/>
                <w:szCs w:val="24"/>
              </w:rPr>
              <w:t>Situazione</w:t>
            </w:r>
            <w:r w:rsidRPr="003724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64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45B1" w:rsidRPr="00372492" w:rsidRDefault="00F645B1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dopo una breve rincorsa, circa 5 metri, eseguire un salto atterrando sul materassino.</w:t>
            </w: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D05B7" w:rsidRDefault="004D05B7" w:rsidP="001432F5">
            <w:pPr>
              <w:pStyle w:val="Nessunaspaziatura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D05B7">
              <w:rPr>
                <w:rFonts w:ascii="Times New Roman" w:hAnsi="Times New Roman"/>
                <w:b/>
                <w:sz w:val="24"/>
                <w:szCs w:val="24"/>
              </w:rPr>
              <w:t>Vista la peculiarità della disciplina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nel quale il nucleo fondante è rappresentato dall’utilizzo del proprio corpo, la competenza verrà valutata nel seguente modo:</w:t>
            </w:r>
          </w:p>
          <w:p w:rsidR="004D05B7" w:rsidRPr="004D05B7" w:rsidRDefault="004D05B7" w:rsidP="001432F5">
            <w:pPr>
              <w:pStyle w:val="Nessunaspaziatura"/>
              <w:numPr>
                <w:ilvl w:val="0"/>
                <w:numId w:val="19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l’alunno esegue, in alternanza con i compagni, la prova;</w:t>
            </w:r>
          </w:p>
          <w:p w:rsidR="00732313" w:rsidRPr="004D05B7" w:rsidRDefault="004D05B7" w:rsidP="001432F5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D05B7">
              <w:rPr>
                <w:rFonts w:ascii="Times New Roman" w:hAnsi="Times New Roman"/>
                <w:b/>
                <w:sz w:val="24"/>
                <w:szCs w:val="24"/>
              </w:rPr>
              <w:t xml:space="preserve">sservando l’alunno mentre esegue la prova, il docente annoterà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258"/>
              <w:gridCol w:w="1336"/>
            </w:tblGrid>
            <w:tr w:rsidR="00732313" w:rsidTr="00CF639A">
              <w:trPr>
                <w:trHeight w:val="620"/>
              </w:trPr>
              <w:tc>
                <w:tcPr>
                  <w:tcW w:w="7225" w:type="dxa"/>
                </w:tcPr>
                <w:p w:rsidR="00732313" w:rsidRPr="00B01A20" w:rsidRDefault="00732313" w:rsidP="00B01A20">
                  <w:pPr>
                    <w:pStyle w:val="Nessunaspaziatura"/>
                    <w:suppressAutoHyphens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372492" w:rsidRDefault="004D05B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Corretto</w:t>
                  </w:r>
                </w:p>
              </w:tc>
              <w:tc>
                <w:tcPr>
                  <w:tcW w:w="1264" w:type="dxa"/>
                </w:tcPr>
                <w:p w:rsidR="00732313" w:rsidRPr="00372492" w:rsidRDefault="004D05B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Scorretto</w:t>
                  </w: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CF639A" w:rsidRDefault="00D03098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PRIMA PROVA:  </w:t>
                  </w:r>
                  <w:r w:rsidR="00CF639A" w:rsidRPr="00CF63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cinque </w:t>
                  </w:r>
                  <w:r w:rsidR="00CF63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momenti della stessa prova</w:t>
                  </w:r>
                  <w:r w:rsidR="00B01A20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CF639A"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F7167" w:rsidRDefault="00CF639A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f</w:t>
                  </w:r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are la rincorsa con 5 passi, alternati dx-</w:t>
                  </w:r>
                  <w:proofErr w:type="spellStart"/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sx</w:t>
                  </w:r>
                  <w:proofErr w:type="spellEnd"/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="00FF71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CF639A" w:rsidRDefault="00FF7167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CF639A"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</w:t>
                  </w:r>
                  <w:r w:rsidR="00CF63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F639A"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cerchi disposti in linea</w:t>
                  </w:r>
                  <w:r w:rsidR="00CF63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 w:rsidR="00CF639A"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a 50 cm uno </w:t>
                  </w:r>
                </w:p>
                <w:p w:rsidR="00732313" w:rsidRPr="00CF639A" w:rsidRDefault="00CF639A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</w:t>
                  </w:r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dall’altro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e atterraggio sul materassino</w:t>
                  </w:r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732313" w:rsidRPr="00372492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 punti per salto</w:t>
                  </w:r>
                </w:p>
              </w:tc>
              <w:tc>
                <w:tcPr>
                  <w:tcW w:w="1264" w:type="dxa"/>
                </w:tcPr>
                <w:p w:rsidR="00732313" w:rsidRPr="00372492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 punti per salto</w:t>
                  </w: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CF639A" w:rsidRDefault="00CF639A" w:rsidP="00CF639A">
                  <w:pPr>
                    <w:pStyle w:val="Nessunaspaziatur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F639A" w:rsidRDefault="00D03098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SECONDA PROVA:         </w:t>
                  </w:r>
                  <w:r w:rsidR="00CF639A" w:rsidRPr="00CF63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cinque </w:t>
                  </w:r>
                  <w:r w:rsidR="00CF63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momenti della stessa prova</w:t>
                  </w:r>
                  <w:r w:rsidR="00CF639A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CF639A"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F639A" w:rsidRDefault="00CF639A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fare la rincorsa</w:t>
                  </w:r>
                  <w:r w:rsidR="001432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sette-otto metri</w:t>
                  </w:r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CF639A" w:rsidRDefault="00CF639A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arrivando allo stacco nel cerchio </w:t>
                  </w:r>
                </w:p>
                <w:p w:rsidR="00CF639A" w:rsidRDefault="00CF639A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posto prima della linea di battuta</w:t>
                  </w:r>
                  <w:r w:rsidR="001432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32313" w:rsidRPr="00CF639A" w:rsidRDefault="00CF639A" w:rsidP="00CF639A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e atterraggio sul materassino</w:t>
                  </w:r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FF7167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32313" w:rsidRPr="00372492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 punti per salto</w:t>
                  </w:r>
                </w:p>
              </w:tc>
              <w:tc>
                <w:tcPr>
                  <w:tcW w:w="1264" w:type="dxa"/>
                </w:tcPr>
                <w:p w:rsidR="00FF7167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32313" w:rsidRPr="00372492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 punti per salto</w:t>
                  </w: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1432F5" w:rsidRDefault="001432F5" w:rsidP="001432F5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2313" w:rsidRDefault="00D03098" w:rsidP="001432F5">
                  <w:pPr>
                    <w:pStyle w:val="Nessunaspaziatura"/>
                    <w:suppressAutoHyphens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TERZA PROVA</w:t>
                  </w:r>
                  <w:r w:rsidR="001432F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="001432F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32F5" w:rsidRPr="00CF63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cinque </w:t>
                  </w:r>
                  <w:r w:rsidR="001432F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momenti della stessa prova</w:t>
                  </w:r>
                  <w:r w:rsidR="001432F5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1432F5" w:rsidRDefault="001432F5" w:rsidP="001432F5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fare la rincorsa, sette-otto metri</w:t>
                  </w:r>
                  <w:r w:rsidRPr="00B01A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</w:p>
                <w:p w:rsidR="001432F5" w:rsidRDefault="001432F5" w:rsidP="001432F5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arrivando allo stacco presso la linea di </w:t>
                  </w:r>
                </w:p>
                <w:p w:rsidR="001432F5" w:rsidRDefault="001432F5" w:rsidP="001432F5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battuta e atterraggio a piedi pari, arti </w:t>
                  </w:r>
                </w:p>
                <w:p w:rsidR="001432F5" w:rsidRDefault="001432F5" w:rsidP="001432F5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semipiegati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 mantenendo la posizione </w:t>
                  </w:r>
                </w:p>
                <w:p w:rsidR="001432F5" w:rsidRDefault="001432F5" w:rsidP="001432F5">
                  <w:pPr>
                    <w:pStyle w:val="Nessunaspaziatura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 eretta.</w:t>
                  </w:r>
                </w:p>
                <w:p w:rsidR="001432F5" w:rsidRDefault="001432F5" w:rsidP="001432F5">
                  <w:pPr>
                    <w:pStyle w:val="Nessunaspaziatura"/>
                    <w:suppressAutoHyphens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32F5" w:rsidRPr="00372492" w:rsidRDefault="001432F5" w:rsidP="001432F5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F7167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32313" w:rsidRPr="00372492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 punti per salto</w:t>
                  </w:r>
                </w:p>
              </w:tc>
              <w:tc>
                <w:tcPr>
                  <w:tcW w:w="1264" w:type="dxa"/>
                </w:tcPr>
                <w:p w:rsidR="00FF7167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32313" w:rsidRPr="00372492" w:rsidRDefault="00FF7167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 punti per salto</w:t>
                  </w: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32313" w:rsidTr="00732313">
              <w:tc>
                <w:tcPr>
                  <w:tcW w:w="7225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4" w:type="dxa"/>
                </w:tcPr>
                <w:p w:rsidR="00732313" w:rsidRPr="00372492" w:rsidRDefault="00732313" w:rsidP="00732313">
                  <w:pPr>
                    <w:pStyle w:val="Nessunaspaziatura"/>
                    <w:suppressAutoHyphens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32313" w:rsidRPr="00372492" w:rsidRDefault="00732313" w:rsidP="00FF7167">
            <w:pPr>
              <w:pStyle w:val="Nessunaspaziatura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732313" w:rsidRPr="000215E3" w:rsidTr="00732313">
        <w:tc>
          <w:tcPr>
            <w:tcW w:w="5000" w:type="pct"/>
            <w:gridSpan w:val="11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F7167" w:rsidRDefault="00732313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167">
              <w:rPr>
                <w:rFonts w:ascii="Times New Roman" w:hAnsi="Times New Roman"/>
                <w:sz w:val="24"/>
                <w:szCs w:val="24"/>
              </w:rPr>
              <w:t>Proposta di Punteggio</w:t>
            </w:r>
            <w:r w:rsidR="00FF7167" w:rsidRPr="00FF7167">
              <w:rPr>
                <w:rFonts w:ascii="Times New Roman" w:hAnsi="Times New Roman"/>
                <w:sz w:val="24"/>
                <w:szCs w:val="24"/>
              </w:rPr>
              <w:t>:</w:t>
            </w:r>
            <w:r w:rsidR="00FF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167" w:rsidRPr="00FF7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167" w:rsidRPr="00FF7167">
              <w:rPr>
                <w:rFonts w:ascii="Times New Roman" w:hAnsi="Times New Roman"/>
                <w:b/>
                <w:sz w:val="24"/>
                <w:szCs w:val="24"/>
              </w:rPr>
              <w:t xml:space="preserve">Per ogni prova l’alunno può prendere da 0 a 10 punti, per un totale </w:t>
            </w:r>
            <w:r w:rsidR="00FF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2313" w:rsidRPr="00FF7167" w:rsidRDefault="00FF7167" w:rsidP="00732313">
            <w:pPr>
              <w:pStyle w:val="Nessunaspaziatura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FF7167">
              <w:rPr>
                <w:rFonts w:ascii="Times New Roman" w:hAnsi="Times New Roman"/>
                <w:b/>
                <w:sz w:val="24"/>
                <w:szCs w:val="24"/>
              </w:rPr>
              <w:t xml:space="preserve">massimo complessivo delle tre prove corrispondente a 30 punti. Quindi: </w:t>
            </w:r>
          </w:p>
          <w:p w:rsidR="00FF7167" w:rsidRPr="003D3F5D" w:rsidRDefault="00FF7167" w:rsidP="00FF7167">
            <w:pPr>
              <w:pStyle w:val="Nessunaspaziatura"/>
              <w:numPr>
                <w:ilvl w:val="0"/>
                <w:numId w:val="19"/>
              </w:numPr>
              <w:suppressAutoHyphens/>
              <w:spacing w:line="360" w:lineRule="auto"/>
              <w:ind w:left="1985" w:firstLine="0"/>
              <w:rPr>
                <w:rFonts w:ascii="Times New Roman" w:hAnsi="Times New Roman"/>
                <w:sz w:val="24"/>
                <w:szCs w:val="24"/>
              </w:rPr>
            </w:pPr>
            <w:r w:rsidRPr="00FF7167">
              <w:rPr>
                <w:rFonts w:ascii="Times New Roman" w:hAnsi="Times New Roman"/>
                <w:b/>
                <w:sz w:val="24"/>
                <w:szCs w:val="24"/>
              </w:rPr>
              <w:t>livello base</w:t>
            </w:r>
            <w:r w:rsidR="003D3F5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03098">
              <w:rPr>
                <w:rFonts w:ascii="Times New Roman" w:hAnsi="Times New Roman"/>
                <w:b/>
                <w:sz w:val="24"/>
                <w:szCs w:val="24"/>
              </w:rPr>
              <w:t>da 0 a 10 punti.</w:t>
            </w:r>
          </w:p>
          <w:p w:rsidR="003D3F5D" w:rsidRPr="003D3F5D" w:rsidRDefault="003D3F5D" w:rsidP="00FF7167">
            <w:pPr>
              <w:pStyle w:val="Nessunaspaziatura"/>
              <w:numPr>
                <w:ilvl w:val="0"/>
                <w:numId w:val="19"/>
              </w:numPr>
              <w:suppressAutoHyphens/>
              <w:spacing w:line="360" w:lineRule="auto"/>
              <w:ind w:left="19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livello intermedio:</w:t>
            </w:r>
            <w:r w:rsidR="00D03098">
              <w:rPr>
                <w:rFonts w:ascii="Times New Roman" w:hAnsi="Times New Roman"/>
                <w:b/>
                <w:sz w:val="24"/>
                <w:szCs w:val="24"/>
              </w:rPr>
              <w:t xml:space="preserve"> da 10</w:t>
            </w:r>
            <w:r w:rsidR="008A50FB">
              <w:rPr>
                <w:rFonts w:ascii="Times New Roman" w:hAnsi="Times New Roman"/>
                <w:b/>
                <w:sz w:val="24"/>
                <w:szCs w:val="24"/>
              </w:rPr>
              <w:t xml:space="preserve"> a 20 punti.</w:t>
            </w:r>
          </w:p>
          <w:p w:rsidR="003D3F5D" w:rsidRPr="00FF7167" w:rsidRDefault="003D3F5D" w:rsidP="00FF7167">
            <w:pPr>
              <w:pStyle w:val="Nessunaspaziatura"/>
              <w:numPr>
                <w:ilvl w:val="0"/>
                <w:numId w:val="19"/>
              </w:numPr>
              <w:suppressAutoHyphens/>
              <w:spacing w:line="360" w:lineRule="auto"/>
              <w:ind w:left="19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livello avanzato</w:t>
            </w:r>
            <w:r w:rsidR="008A50FB">
              <w:rPr>
                <w:rFonts w:ascii="Times New Roman" w:hAnsi="Times New Roman"/>
                <w:b/>
                <w:sz w:val="24"/>
                <w:szCs w:val="24"/>
              </w:rPr>
              <w:t>: da 20 a 30 punti.</w:t>
            </w:r>
          </w:p>
        </w:tc>
      </w:tr>
      <w:tr w:rsidR="00732313" w:rsidRPr="000215E3" w:rsidTr="00732313">
        <w:tc>
          <w:tcPr>
            <w:tcW w:w="1076" w:type="pct"/>
            <w:vAlign w:val="center"/>
          </w:tcPr>
          <w:p w:rsidR="00732313" w:rsidRPr="00372492" w:rsidRDefault="00732313" w:rsidP="00732313">
            <w:pPr>
              <w:pStyle w:val="Nessunaspaziatura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72492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372492">
        <w:tc>
          <w:tcPr>
            <w:tcW w:w="1076" w:type="pct"/>
            <w:vAlign w:val="center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Voto in decimi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" w:type="pct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1" w:type="pct"/>
            <w:shd w:val="clear" w:color="auto" w:fill="D9D9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" w:type="pct"/>
            <w:shd w:val="clear" w:color="auto" w:fill="D9D9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" w:type="pct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32313" w:rsidRPr="000215E3" w:rsidTr="00372492">
        <w:tc>
          <w:tcPr>
            <w:tcW w:w="1076" w:type="pct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Livello di competenza </w:t>
            </w:r>
          </w:p>
        </w:tc>
        <w:tc>
          <w:tcPr>
            <w:tcW w:w="2309" w:type="pct"/>
            <w:gridSpan w:val="6"/>
            <w:shd w:val="clear" w:color="auto" w:fill="92D05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iniziale </w:t>
            </w:r>
          </w:p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base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intermedio</w:t>
            </w:r>
          </w:p>
        </w:tc>
        <w:tc>
          <w:tcPr>
            <w:tcW w:w="819" w:type="pct"/>
            <w:gridSpan w:val="2"/>
            <w:shd w:val="clear" w:color="auto" w:fill="00B0F0"/>
            <w:vAlign w:val="center"/>
          </w:tcPr>
          <w:p w:rsidR="00732313" w:rsidRPr="00732313" w:rsidRDefault="00732313" w:rsidP="00732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313">
              <w:rPr>
                <w:rFonts w:ascii="Times New Roman" w:hAnsi="Times New Roman" w:cs="Times New Roman"/>
                <w:b/>
                <w:sz w:val="28"/>
                <w:szCs w:val="28"/>
              </w:rPr>
              <w:t>avanzato</w:t>
            </w:r>
          </w:p>
        </w:tc>
      </w:tr>
      <w:tr w:rsidR="00732313" w:rsidRPr="000215E3" w:rsidTr="00732313">
        <w:tc>
          <w:tcPr>
            <w:tcW w:w="1076" w:type="pct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  <w:smallCaps/>
              </w:rPr>
              <w:t>Rubrica</w:t>
            </w:r>
            <w:r w:rsidRPr="00732313">
              <w:rPr>
                <w:rFonts w:ascii="Times New Roman" w:hAnsi="Times New Roman" w:cs="Times New Roman"/>
                <w:b/>
              </w:rPr>
              <w:sym w:font="Wingdings" w:char="F0E0"/>
            </w:r>
          </w:p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sym w:font="Wingdings" w:char="F0E2"/>
            </w:r>
            <w:r w:rsidRPr="00732313">
              <w:rPr>
                <w:rFonts w:ascii="Times New Roman" w:hAnsi="Times New Roman" w:cs="Times New Roman"/>
                <w:b/>
              </w:rPr>
              <w:t xml:space="preserve">livelli  </w:t>
            </w:r>
          </w:p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4" w:type="pct"/>
            <w:gridSpan w:val="10"/>
            <w:vAlign w:val="center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Spiegazione assegnazione punteggio</w:t>
            </w:r>
          </w:p>
        </w:tc>
      </w:tr>
      <w:tr w:rsidR="00732313" w:rsidRPr="000215E3" w:rsidTr="00732313">
        <w:tc>
          <w:tcPr>
            <w:tcW w:w="1076" w:type="pct"/>
            <w:shd w:val="clear" w:color="auto" w:fill="92D050"/>
            <w:vAlign w:val="center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Base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Prova n. 1 (vero o falso): 1 punto per ogni item</w:t>
            </w:r>
          </w:p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372492">
        <w:tc>
          <w:tcPr>
            <w:tcW w:w="1076" w:type="pct"/>
            <w:shd w:val="clear" w:color="auto" w:fill="D9D9D9"/>
            <w:vAlign w:val="center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Intermedio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>Risposte multiple: 1 punto per ogni item</w:t>
            </w:r>
          </w:p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313" w:rsidRPr="000215E3" w:rsidTr="00732313">
        <w:tc>
          <w:tcPr>
            <w:tcW w:w="1076" w:type="pct"/>
            <w:shd w:val="clear" w:color="auto" w:fill="00B0F0"/>
            <w:vAlign w:val="center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Avanzato </w:t>
            </w:r>
          </w:p>
        </w:tc>
        <w:tc>
          <w:tcPr>
            <w:tcW w:w="3924" w:type="pct"/>
            <w:gridSpan w:val="10"/>
          </w:tcPr>
          <w:p w:rsidR="00732313" w:rsidRPr="00732313" w:rsidRDefault="00732313" w:rsidP="00412480">
            <w:pPr>
              <w:rPr>
                <w:rFonts w:ascii="Times New Roman" w:hAnsi="Times New Roman" w:cs="Times New Roman"/>
                <w:b/>
              </w:rPr>
            </w:pPr>
          </w:p>
          <w:p w:rsidR="00732313" w:rsidRPr="00732313" w:rsidRDefault="00732313" w:rsidP="00732313">
            <w:pPr>
              <w:pStyle w:val="Paragrafoelenco"/>
              <w:numPr>
                <w:ilvl w:val="0"/>
                <w:numId w:val="18"/>
              </w:numPr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32313">
              <w:rPr>
                <w:rFonts w:ascii="Times New Roman" w:hAnsi="Times New Roman" w:cs="Times New Roman"/>
                <w:b/>
              </w:rPr>
              <w:t xml:space="preserve">Risposta aperta: 2 punti </w:t>
            </w:r>
          </w:p>
        </w:tc>
      </w:tr>
    </w:tbl>
    <w:p w:rsidR="008E139C" w:rsidRPr="00627F4D" w:rsidRDefault="008E139C" w:rsidP="00627F4D">
      <w:r w:rsidRPr="00627F4D">
        <w:t xml:space="preserve"> </w:t>
      </w:r>
    </w:p>
    <w:sectPr w:rsidR="008E139C" w:rsidRPr="00627F4D" w:rsidSect="004830B5">
      <w:headerReference w:type="default" r:id="rId9"/>
      <w:footerReference w:type="default" r:id="rId10"/>
      <w:footnotePr>
        <w:pos w:val="beneathText"/>
      </w:footnotePr>
      <w:pgSz w:w="11905" w:h="16837"/>
      <w:pgMar w:top="827" w:right="964" w:bottom="794" w:left="96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9F" w:rsidRDefault="00A8179F">
      <w:r>
        <w:separator/>
      </w:r>
    </w:p>
  </w:endnote>
  <w:endnote w:type="continuationSeparator" w:id="0">
    <w:p w:rsidR="00A8179F" w:rsidRDefault="00A8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CA" w:rsidRDefault="00C57EAD" w:rsidP="00C456C9">
    <w:pPr>
      <w:pStyle w:val="Corpotes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it-IT"/>
      </w:rPr>
      <w:drawing>
        <wp:inline distT="0" distB="0" distL="0" distR="0">
          <wp:extent cx="5713095" cy="95250"/>
          <wp:effectExtent l="19050" t="0" r="1905" b="0"/>
          <wp:docPr id="3" name="Immagine 3" descr="Descrizione: 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BCA" w:rsidRDefault="00E43BCA" w:rsidP="00C456C9">
    <w:pPr>
      <w:pStyle w:val="Corpotesto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0421/707126</w:t>
    </w:r>
  </w:p>
  <w:p w:rsidR="00E43BCA" w:rsidRPr="00C456C9" w:rsidRDefault="00E43BCA" w:rsidP="00C456C9">
    <w:pPr>
      <w:pStyle w:val="Corpotes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Sito Web: www.icnievocinto.gov.it   -   E-Mail:  istituto@ic-ippolitonievo.it – PEC: </w:t>
    </w:r>
    <w:r>
      <w:rPr>
        <w:rFonts w:ascii="Garamond" w:hAnsi="Garamond" w:cs="Tahoma"/>
        <w:sz w:val="20"/>
        <w:szCs w:val="20"/>
      </w:rPr>
      <w:t>veic825004@pec.istruzione.it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9F" w:rsidRDefault="00A8179F">
      <w:r>
        <w:separator/>
      </w:r>
    </w:p>
  </w:footnote>
  <w:footnote w:type="continuationSeparator" w:id="0">
    <w:p w:rsidR="00A8179F" w:rsidRDefault="00A8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7" w:type="dxa"/>
      <w:tblInd w:w="-25" w:type="dxa"/>
      <w:tblLayout w:type="fixed"/>
      <w:tblLook w:val="0000" w:firstRow="0" w:lastRow="0" w:firstColumn="0" w:lastColumn="0" w:noHBand="0" w:noVBand="0"/>
    </w:tblPr>
    <w:tblGrid>
      <w:gridCol w:w="1418"/>
      <w:gridCol w:w="7371"/>
      <w:gridCol w:w="1468"/>
    </w:tblGrid>
    <w:tr w:rsidR="00E43BCA" w:rsidTr="004830B5">
      <w:trPr>
        <w:trHeight w:val="112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E43BCA" w:rsidRPr="004830B5" w:rsidRDefault="00C57EAD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Cs w:val="24"/>
            </w:rPr>
          </w:pPr>
          <w:r>
            <w:rPr>
              <w:rFonts w:ascii="Garamond" w:hAnsi="Garamond"/>
              <w:noProof/>
              <w:sz w:val="28"/>
              <w:lang w:eastAsia="it-IT"/>
            </w:rPr>
            <w:drawing>
              <wp:inline distT="0" distB="0" distL="0" distR="0" wp14:anchorId="3DEF6578" wp14:editId="24147846">
                <wp:extent cx="621665" cy="768350"/>
                <wp:effectExtent l="19050" t="0" r="6985" b="0"/>
                <wp:docPr id="1" name="Immagine 1" descr="Descrizione: 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407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216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C57EAD">
          <w:pPr>
            <w:pStyle w:val="Titolo"/>
            <w:snapToGrid w:val="0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noProof/>
              <w:sz w:val="16"/>
              <w:lang w:eastAsia="it-IT"/>
            </w:rPr>
            <w:drawing>
              <wp:inline distT="0" distB="0" distL="0" distR="0" wp14:anchorId="4056DA70" wp14:editId="5F06DFB0">
                <wp:extent cx="182880" cy="190500"/>
                <wp:effectExtent l="1905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43BCA" w:rsidRDefault="00E43BCA">
          <w:pPr>
            <w:pStyle w:val="Titolo"/>
            <w:rPr>
              <w:rFonts w:cs="Times New Roman"/>
              <w:b/>
              <w:i w:val="0"/>
              <w:sz w:val="24"/>
              <w:szCs w:val="24"/>
            </w:rPr>
          </w:pPr>
          <w:r>
            <w:rPr>
              <w:rFonts w:cs="Times New Roman"/>
              <w:b/>
              <w:i w:val="0"/>
              <w:sz w:val="24"/>
              <w:szCs w:val="24"/>
            </w:rPr>
            <w:t>Istituto Comprensivo Statale “I. Nievo”</w:t>
          </w:r>
        </w:p>
        <w:p w:rsidR="00E43BCA" w:rsidRDefault="00E43BCA" w:rsidP="00FD620D">
          <w:pPr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ascii="Garamond" w:hAnsi="Garamond" w:cs="Times New Roman"/>
              <w:sz w:val="20"/>
              <w:szCs w:val="20"/>
            </w:rPr>
            <w:t>Scuola dell'Infanzia – Scuola Primaria – Scuola Secondaria di I Grado</w:t>
          </w:r>
          <w:r>
            <w:rPr>
              <w:rFonts w:ascii="Garamond" w:hAnsi="Garamond" w:cs="Times New Roman"/>
            </w:rPr>
            <w:br/>
          </w:r>
          <w:r>
            <w:rPr>
              <w:rFonts w:ascii="Garamond" w:hAnsi="Garamond" w:cs="Times New Roman"/>
              <w:sz w:val="20"/>
              <w:szCs w:val="20"/>
            </w:rPr>
            <w:t>Via Torino 4 - 30020 – Cinto Caomaggiore (VE)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</w:p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</w:pPr>
          <w:proofErr w:type="spellStart"/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a.s.</w:t>
          </w:r>
          <w:proofErr w:type="spellEnd"/>
        </w:p>
        <w:p w:rsidR="00E43BCA" w:rsidRDefault="00430157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b/>
              <w:bCs/>
              <w:sz w:val="20"/>
              <w:szCs w:val="24"/>
            </w:rPr>
          </w:pPr>
          <w:r>
            <w:rPr>
              <w:rFonts w:ascii="Garamond" w:hAnsi="Garamond" w:cs="Times New Roman"/>
              <w:b/>
              <w:bCs/>
              <w:sz w:val="20"/>
              <w:szCs w:val="24"/>
              <w:lang w:val="de-DE"/>
            </w:rPr>
            <w:t>15/16</w:t>
          </w:r>
        </w:p>
      </w:tc>
    </w:tr>
    <w:tr w:rsidR="00E43BCA" w:rsidTr="004830B5">
      <w:trPr>
        <w:trHeight w:val="20"/>
      </w:trPr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43BCA" w:rsidRDefault="00E43BCA" w:rsidP="00E1639B">
          <w:pPr>
            <w:pStyle w:val="Titolo"/>
            <w:snapToGrid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Comuni di </w:t>
          </w:r>
          <w:r w:rsidR="00430157">
            <w:rPr>
              <w:rFonts w:cs="Times New Roman"/>
              <w:sz w:val="20"/>
            </w:rPr>
            <w:t xml:space="preserve"> </w:t>
          </w:r>
          <w:r w:rsidR="00430157" w:rsidRPr="00430157">
            <w:rPr>
              <w:rFonts w:cs="Times New Roman"/>
              <w:b/>
              <w:sz w:val="20"/>
            </w:rPr>
            <w:t>Annone Veneto</w:t>
          </w:r>
          <w:r w:rsidR="00430157">
            <w:rPr>
              <w:rFonts w:cs="Times New Roman"/>
              <w:sz w:val="20"/>
            </w:rPr>
            <w:t xml:space="preserve"> -</w:t>
          </w:r>
          <w:r w:rsidRPr="004830B5">
            <w:rPr>
              <w:rFonts w:cs="Times New Roman"/>
              <w:b/>
              <w:sz w:val="20"/>
            </w:rPr>
            <w:t>Cinto Caomaggiore</w:t>
          </w:r>
          <w:r>
            <w:rPr>
              <w:rFonts w:cs="Times New Roman"/>
              <w:sz w:val="20"/>
            </w:rPr>
            <w:t xml:space="preserve"> – </w:t>
          </w:r>
          <w:r w:rsidRPr="004830B5">
            <w:rPr>
              <w:rFonts w:cs="Times New Roman"/>
              <w:b/>
              <w:sz w:val="20"/>
            </w:rPr>
            <w:t>Gruaro</w:t>
          </w:r>
          <w:r>
            <w:rPr>
              <w:rFonts w:cs="Times New Roman"/>
              <w:sz w:val="20"/>
            </w:rPr>
            <w:t xml:space="preserve"> - </w:t>
          </w:r>
          <w:r w:rsidRPr="004830B5">
            <w:rPr>
              <w:rFonts w:cs="Times New Roman"/>
              <w:b/>
              <w:sz w:val="20"/>
            </w:rPr>
            <w:t>Pramaggiore</w:t>
          </w:r>
        </w:p>
      </w:tc>
      <w:tc>
        <w:tcPr>
          <w:tcW w:w="14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43BCA" w:rsidRDefault="00E43BCA">
          <w:pPr>
            <w:pStyle w:val="Intestazione"/>
            <w:tabs>
              <w:tab w:val="clear" w:pos="4819"/>
              <w:tab w:val="clear" w:pos="9638"/>
            </w:tabs>
            <w:snapToGrid w:val="0"/>
            <w:jc w:val="center"/>
            <w:rPr>
              <w:rFonts w:ascii="Garamond" w:hAnsi="Garamond" w:cs="Times New Roman"/>
              <w:sz w:val="20"/>
              <w:szCs w:val="24"/>
            </w:rPr>
          </w:pPr>
          <w:r>
            <w:rPr>
              <w:rFonts w:ascii="Garamond" w:hAnsi="Garamond" w:cs="Times New Roman"/>
              <w:sz w:val="20"/>
              <w:szCs w:val="24"/>
            </w:rPr>
            <w:t xml:space="preserve">Pagina </w:t>
          </w:r>
          <w:r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PAGE </w:instrText>
          </w:r>
          <w:r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430157">
            <w:rPr>
              <w:rFonts w:ascii="Garamond" w:hAnsi="Garamond" w:cs="Times New Roman"/>
              <w:noProof/>
              <w:sz w:val="20"/>
              <w:szCs w:val="24"/>
            </w:rPr>
            <w:t>1</w:t>
          </w:r>
          <w:r>
            <w:rPr>
              <w:rFonts w:ascii="Garamond" w:hAnsi="Garamond" w:cs="Times New Roman"/>
              <w:sz w:val="20"/>
              <w:szCs w:val="24"/>
            </w:rPr>
            <w:fldChar w:fldCharType="end"/>
          </w:r>
          <w:r>
            <w:rPr>
              <w:rFonts w:ascii="Garamond" w:hAnsi="Garamond" w:cs="Times New Roman"/>
              <w:sz w:val="20"/>
              <w:szCs w:val="24"/>
            </w:rPr>
            <w:t xml:space="preserve"> di </w:t>
          </w:r>
          <w:r>
            <w:rPr>
              <w:rFonts w:ascii="Garamond" w:hAnsi="Garamond" w:cs="Times New Roman"/>
              <w:sz w:val="20"/>
              <w:szCs w:val="24"/>
            </w:rPr>
            <w:fldChar w:fldCharType="begin"/>
          </w:r>
          <w:r>
            <w:rPr>
              <w:rFonts w:ascii="Garamond" w:hAnsi="Garamond" w:cs="Times New Roman"/>
              <w:sz w:val="20"/>
              <w:szCs w:val="24"/>
            </w:rPr>
            <w:instrText xml:space="preserve"> NUMPAGES </w:instrText>
          </w:r>
          <w:r>
            <w:rPr>
              <w:rFonts w:ascii="Garamond" w:hAnsi="Garamond" w:cs="Times New Roman"/>
              <w:sz w:val="20"/>
              <w:szCs w:val="24"/>
            </w:rPr>
            <w:fldChar w:fldCharType="separate"/>
          </w:r>
          <w:r w:rsidR="00430157">
            <w:rPr>
              <w:rFonts w:ascii="Garamond" w:hAnsi="Garamond" w:cs="Times New Roman"/>
              <w:noProof/>
              <w:sz w:val="20"/>
              <w:szCs w:val="24"/>
            </w:rPr>
            <w:t>2</w:t>
          </w:r>
          <w:r>
            <w:rPr>
              <w:rFonts w:ascii="Garamond" w:hAnsi="Garamond" w:cs="Times New Roman"/>
              <w:sz w:val="20"/>
              <w:szCs w:val="24"/>
            </w:rPr>
            <w:fldChar w:fldCharType="end"/>
          </w:r>
        </w:p>
      </w:tc>
    </w:tr>
  </w:tbl>
  <w:p w:rsidR="00E43BCA" w:rsidRDefault="00E43BCA" w:rsidP="004830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921696"/>
    <w:multiLevelType w:val="hybridMultilevel"/>
    <w:tmpl w:val="554842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DA"/>
    <w:multiLevelType w:val="hybridMultilevel"/>
    <w:tmpl w:val="1A989D4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02F3"/>
    <w:multiLevelType w:val="hybridMultilevel"/>
    <w:tmpl w:val="BF16379C"/>
    <w:lvl w:ilvl="0" w:tplc="BDFCF9BE">
      <w:start w:val="1"/>
      <w:numFmt w:val="bullet"/>
      <w:lvlText w:val=""/>
      <w:lvlJc w:val="left"/>
      <w:pPr>
        <w:tabs>
          <w:tab w:val="num" w:pos="5442"/>
        </w:tabs>
        <w:ind w:left="5442" w:hanging="567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47C7E20"/>
    <w:multiLevelType w:val="hybridMultilevel"/>
    <w:tmpl w:val="DE4CBBC4"/>
    <w:lvl w:ilvl="0" w:tplc="0E30988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012D2"/>
    <w:multiLevelType w:val="hybridMultilevel"/>
    <w:tmpl w:val="1522F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AE9"/>
    <w:multiLevelType w:val="hybridMultilevel"/>
    <w:tmpl w:val="6CE87078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80A4B"/>
    <w:multiLevelType w:val="hybridMultilevel"/>
    <w:tmpl w:val="FCA26D88"/>
    <w:lvl w:ilvl="0" w:tplc="BDFCF9BE">
      <w:start w:val="1"/>
      <w:numFmt w:val="bullet"/>
      <w:lvlText w:val=""/>
      <w:lvlJc w:val="left"/>
      <w:pPr>
        <w:tabs>
          <w:tab w:val="num" w:pos="5382"/>
        </w:tabs>
        <w:ind w:left="5382" w:hanging="567"/>
      </w:pPr>
      <w:rPr>
        <w:rFonts w:ascii="Wingdings" w:hAnsi="Wingdings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166EF"/>
    <w:multiLevelType w:val="hybridMultilevel"/>
    <w:tmpl w:val="4448DE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37EAD"/>
    <w:multiLevelType w:val="hybridMultilevel"/>
    <w:tmpl w:val="4FD04BD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522B"/>
    <w:multiLevelType w:val="hybridMultilevel"/>
    <w:tmpl w:val="5EB000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D263D"/>
    <w:multiLevelType w:val="multilevel"/>
    <w:tmpl w:val="7790744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ED04043"/>
    <w:multiLevelType w:val="hybridMultilevel"/>
    <w:tmpl w:val="21D2B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935E8"/>
    <w:multiLevelType w:val="hybridMultilevel"/>
    <w:tmpl w:val="8012C5B4"/>
    <w:lvl w:ilvl="0" w:tplc="0F743D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02DB3"/>
    <w:multiLevelType w:val="hybridMultilevel"/>
    <w:tmpl w:val="EF6E01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50B"/>
    <w:multiLevelType w:val="hybridMultilevel"/>
    <w:tmpl w:val="261EA6A8"/>
    <w:lvl w:ilvl="0" w:tplc="4DF08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A0CC4"/>
    <w:multiLevelType w:val="hybridMultilevel"/>
    <w:tmpl w:val="FDA8B2AE"/>
    <w:lvl w:ilvl="0" w:tplc="7E2272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FCF9BE">
      <w:start w:val="1"/>
      <w:numFmt w:val="bullet"/>
      <w:lvlText w:val=""/>
      <w:lvlJc w:val="left"/>
      <w:pPr>
        <w:tabs>
          <w:tab w:val="num" w:pos="1647"/>
        </w:tabs>
        <w:ind w:left="1647" w:hanging="567"/>
      </w:pPr>
      <w:rPr>
        <w:rFonts w:ascii="Wingdings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40197"/>
    <w:multiLevelType w:val="hybridMultilevel"/>
    <w:tmpl w:val="EC64368A"/>
    <w:lvl w:ilvl="0" w:tplc="566A8EC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16"/>
  </w:num>
  <w:num w:numId="1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1772"/>
    <w:rsid w:val="00061701"/>
    <w:rsid w:val="000B15D5"/>
    <w:rsid w:val="00111327"/>
    <w:rsid w:val="001432F5"/>
    <w:rsid w:val="001D4099"/>
    <w:rsid w:val="001D7621"/>
    <w:rsid w:val="001F0026"/>
    <w:rsid w:val="002D6927"/>
    <w:rsid w:val="002F50C9"/>
    <w:rsid w:val="00372492"/>
    <w:rsid w:val="003D3F5D"/>
    <w:rsid w:val="003D5409"/>
    <w:rsid w:val="00412480"/>
    <w:rsid w:val="00430157"/>
    <w:rsid w:val="00465FF8"/>
    <w:rsid w:val="004830B5"/>
    <w:rsid w:val="004D05B7"/>
    <w:rsid w:val="005617F8"/>
    <w:rsid w:val="0057712E"/>
    <w:rsid w:val="00577A0F"/>
    <w:rsid w:val="005839E0"/>
    <w:rsid w:val="00627F4D"/>
    <w:rsid w:val="006B18D8"/>
    <w:rsid w:val="006C0041"/>
    <w:rsid w:val="00732313"/>
    <w:rsid w:val="0073270C"/>
    <w:rsid w:val="007F39A9"/>
    <w:rsid w:val="00860065"/>
    <w:rsid w:val="008A50FB"/>
    <w:rsid w:val="008A624B"/>
    <w:rsid w:val="008E139C"/>
    <w:rsid w:val="00911E0C"/>
    <w:rsid w:val="0092037F"/>
    <w:rsid w:val="00981A57"/>
    <w:rsid w:val="00986D01"/>
    <w:rsid w:val="009B5330"/>
    <w:rsid w:val="00A57213"/>
    <w:rsid w:val="00A61296"/>
    <w:rsid w:val="00A8179F"/>
    <w:rsid w:val="00AC216E"/>
    <w:rsid w:val="00AF1772"/>
    <w:rsid w:val="00B01A20"/>
    <w:rsid w:val="00BA0CB3"/>
    <w:rsid w:val="00BC3E75"/>
    <w:rsid w:val="00C2335B"/>
    <w:rsid w:val="00C23EAB"/>
    <w:rsid w:val="00C456C9"/>
    <w:rsid w:val="00C57EAD"/>
    <w:rsid w:val="00CF639A"/>
    <w:rsid w:val="00D03098"/>
    <w:rsid w:val="00DA7291"/>
    <w:rsid w:val="00DC0933"/>
    <w:rsid w:val="00DE6E2F"/>
    <w:rsid w:val="00E06B4E"/>
    <w:rsid w:val="00E1639B"/>
    <w:rsid w:val="00E43BCA"/>
    <w:rsid w:val="00E6769E"/>
    <w:rsid w:val="00ED2461"/>
    <w:rsid w:val="00ED774C"/>
    <w:rsid w:val="00EE49B4"/>
    <w:rsid w:val="00F042B3"/>
    <w:rsid w:val="00F224CF"/>
    <w:rsid w:val="00F6179B"/>
    <w:rsid w:val="00F645B1"/>
    <w:rsid w:val="00F64F07"/>
    <w:rsid w:val="00FD620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ind w:left="18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cs="Times New Roman"/>
      <w:sz w:val="28"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outlineLvl w:val="3"/>
    </w:pPr>
    <w:rPr>
      <w:rFonts w:cs="Times New Roman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cs="Times New Roman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ind w:left="4500"/>
      <w:jc w:val="center"/>
      <w:outlineLvl w:val="6"/>
    </w:pPr>
    <w:rPr>
      <w:rFonts w:ascii="Times New Roman" w:hAnsi="Times New Roman" w:cs="Times New Roman"/>
      <w:b/>
      <w:bCs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bCs/>
      <w:i/>
      <w:iCs/>
      <w:sz w:val="52"/>
    </w:rPr>
  </w:style>
  <w:style w:type="paragraph" w:styleId="Titolo9">
    <w:name w:val="heading 9"/>
    <w:basedOn w:val="Normale"/>
    <w:next w:val="Normale"/>
    <w:qFormat/>
    <w:pPr>
      <w:keepNext/>
      <w:suppressAutoHyphens w:val="0"/>
      <w:jc w:val="center"/>
      <w:outlineLvl w:val="8"/>
    </w:pPr>
    <w:rPr>
      <w:rFonts w:ascii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Wingdings" w:hAnsi="Wingdings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line="288" w:lineRule="auto"/>
      <w:jc w:val="both"/>
    </w:pPr>
    <w:rPr>
      <w:rFonts w:cs="Times New Roman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  <w:rPr>
      <w:rFonts w:cs="Times New Roman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Garamond" w:hAnsi="Garamond"/>
      <w:i/>
      <w:sz w:val="28"/>
      <w:szCs w:val="20"/>
    </w:rPr>
  </w:style>
  <w:style w:type="paragraph" w:styleId="Sottotitolo">
    <w:name w:val="Subtitle"/>
    <w:basedOn w:val="Intestazione1"/>
    <w:next w:val="Corpotesto"/>
    <w:link w:val="SottotitoloCarattere"/>
    <w:qFormat/>
    <w:pPr>
      <w:jc w:val="center"/>
    </w:pPr>
    <w:rPr>
      <w:rFonts w:cs="Times New Roman"/>
      <w:i/>
      <w:iCs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sz w:val="22"/>
    </w:rPr>
  </w:style>
  <w:style w:type="paragraph" w:styleId="Rientrocorpodeltesto">
    <w:name w:val="Body Text Indent"/>
    <w:basedOn w:val="Normale"/>
    <w:semiHidden/>
    <w:pPr>
      <w:ind w:firstLine="709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rFonts w:cs="Times New Roman"/>
      <w:b/>
      <w:bCs/>
    </w:rPr>
  </w:style>
  <w:style w:type="paragraph" w:customStyle="1" w:styleId="Corpodeltesto31">
    <w:name w:val="Corpo del testo 31"/>
    <w:basedOn w:val="Normale"/>
    <w:pPr>
      <w:jc w:val="both"/>
    </w:pPr>
    <w:rPr>
      <w:rFonts w:cs="Times New Roman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3">
    <w:name w:val="Body Text 3"/>
    <w:basedOn w:val="Normale"/>
    <w:semiHidden/>
    <w:pPr>
      <w:suppressAutoHyphens w:val="0"/>
      <w:jc w:val="both"/>
    </w:pPr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semiHidden/>
    <w:pPr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character" w:styleId="Enfasigrassetto">
    <w:name w:val="Strong"/>
    <w:qFormat/>
    <w:rPr>
      <w:b/>
      <w:bCs/>
    </w:rPr>
  </w:style>
  <w:style w:type="character" w:customStyle="1" w:styleId="event-details-label1">
    <w:name w:val="event-details-label1"/>
    <w:rPr>
      <w:b/>
      <w:bCs/>
      <w:vanish w:val="0"/>
      <w:webHidden w:val="0"/>
      <w:color w:val="4E4E4E"/>
      <w:w w:val="0"/>
      <w:sz w:val="24"/>
      <w:szCs w:val="24"/>
    </w:rPr>
  </w:style>
  <w:style w:type="character" w:customStyle="1" w:styleId="event-description3">
    <w:name w:val="event-description3"/>
    <w:rPr>
      <w:vanish w:val="0"/>
      <w:webHidden w:val="0"/>
    </w:rPr>
  </w:style>
  <w:style w:type="paragraph" w:customStyle="1" w:styleId="inde">
    <w:name w:val="inde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 w:bidi="he-IL"/>
    </w:rPr>
  </w:style>
  <w:style w:type="paragraph" w:customStyle="1" w:styleId="Predefinito">
    <w:name w:val="Predefinito"/>
    <w:rsid w:val="00986D01"/>
    <w:pPr>
      <w:tabs>
        <w:tab w:val="left" w:pos="708"/>
      </w:tabs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Intestazione10">
    <w:name w:val="Intestazione 1"/>
    <w:basedOn w:val="Predefinito"/>
    <w:next w:val="Normale"/>
    <w:rsid w:val="00986D01"/>
    <w:pPr>
      <w:keepNext/>
      <w:ind w:left="180"/>
    </w:pPr>
    <w:rPr>
      <w:b/>
      <w:bCs/>
    </w:rPr>
  </w:style>
  <w:style w:type="paragraph" w:customStyle="1" w:styleId="Intestazione8">
    <w:name w:val="Intestazione 8"/>
    <w:basedOn w:val="Predefinito"/>
    <w:next w:val="Normale"/>
    <w:rsid w:val="00986D01"/>
    <w:pPr>
      <w:keepNext/>
      <w:tabs>
        <w:tab w:val="num" w:pos="3240"/>
      </w:tabs>
      <w:ind w:left="3240" w:hanging="360"/>
      <w:outlineLvl w:val="7"/>
    </w:pPr>
    <w:rPr>
      <w:rFonts w:ascii="Comic Sans MS" w:hAnsi="Comic Sans MS"/>
      <w:b/>
      <w:bCs/>
      <w:i/>
      <w:iCs/>
      <w:sz w:val="52"/>
    </w:rPr>
  </w:style>
  <w:style w:type="paragraph" w:styleId="Paragrafoelenco">
    <w:name w:val="List Paragraph"/>
    <w:basedOn w:val="Normale"/>
    <w:uiPriority w:val="34"/>
    <w:qFormat/>
    <w:rsid w:val="00F042B3"/>
    <w:pPr>
      <w:ind w:left="708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139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E139C"/>
    <w:rPr>
      <w:rFonts w:ascii="Arial" w:hAnsi="Arial" w:cs="Arial"/>
      <w:sz w:val="16"/>
      <w:szCs w:val="16"/>
      <w:lang w:eastAsia="ar-SA"/>
    </w:rPr>
  </w:style>
  <w:style w:type="character" w:customStyle="1" w:styleId="SottotitoloCarattere">
    <w:name w:val="Sottotitolo Carattere"/>
    <w:link w:val="Sottotitolo"/>
    <w:rsid w:val="008E139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dipaginaCarattere">
    <w:name w:val="Piè di pagina Carattere"/>
    <w:link w:val="Pidipagina"/>
    <w:semiHidden/>
    <w:rsid w:val="008E139C"/>
    <w:rPr>
      <w:rFonts w:ascii="Arial" w:hAnsi="Arial" w:cs="Arial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semiHidden/>
    <w:rsid w:val="008E139C"/>
    <w:pPr>
      <w:widowControl w:val="0"/>
      <w:suppressAutoHyphens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139C"/>
  </w:style>
  <w:style w:type="character" w:customStyle="1" w:styleId="CorpotestoCarattere">
    <w:name w:val="Corpo testo Carattere"/>
    <w:link w:val="Corpotesto"/>
    <w:rsid w:val="00A57213"/>
    <w:rPr>
      <w:rFonts w:ascii="Arial" w:hAnsi="Arial" w:cs="Arial"/>
      <w:sz w:val="24"/>
      <w:szCs w:val="24"/>
      <w:lang w:eastAsia="ar-SA"/>
    </w:rPr>
  </w:style>
  <w:style w:type="paragraph" w:customStyle="1" w:styleId="NormaleWeb1">
    <w:name w:val="Normale (Web)1"/>
    <w:basedOn w:val="Normale"/>
    <w:uiPriority w:val="99"/>
    <w:rsid w:val="00860065"/>
    <w:pPr>
      <w:spacing w:after="200" w:line="276" w:lineRule="auto"/>
    </w:pPr>
    <w:rPr>
      <w:rFonts w:ascii="Calibri" w:eastAsia="SimSun" w:hAnsi="Calibri" w:cs="Tahoma"/>
      <w:kern w:val="2"/>
      <w:sz w:val="22"/>
      <w:szCs w:val="22"/>
    </w:rPr>
  </w:style>
  <w:style w:type="table" w:styleId="Grigliatabella">
    <w:name w:val="Table Grid"/>
    <w:basedOn w:val="Tabellanormale"/>
    <w:uiPriority w:val="59"/>
    <w:rsid w:val="0073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3231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2054-7742-43B9-B544-209C4B2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"DARIO BERTOLINI"</vt:lpstr>
    </vt:vector>
  </TitlesOfParts>
  <Company>Istituto Scolastico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"DARIO BERTOLINI"</dc:title>
  <dc:creator>Elci Vida</dc:creator>
  <cp:lastModifiedBy>mara</cp:lastModifiedBy>
  <cp:revision>4</cp:revision>
  <cp:lastPrinted>2015-05-15T09:02:00Z</cp:lastPrinted>
  <dcterms:created xsi:type="dcterms:W3CDTF">2015-05-15T09:03:00Z</dcterms:created>
  <dcterms:modified xsi:type="dcterms:W3CDTF">2016-01-22T20:24:00Z</dcterms:modified>
</cp:coreProperties>
</file>