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85"/>
        <w:gridCol w:w="785"/>
        <w:gridCol w:w="785"/>
        <w:gridCol w:w="785"/>
        <w:gridCol w:w="787"/>
        <w:gridCol w:w="785"/>
        <w:gridCol w:w="817"/>
        <w:gridCol w:w="803"/>
        <w:gridCol w:w="803"/>
        <w:gridCol w:w="864"/>
      </w:tblGrid>
      <w:tr w:rsidR="00732313" w:rsidRPr="000215E3" w:rsidTr="00732313">
        <w:tc>
          <w:tcPr>
            <w:tcW w:w="5000" w:type="pct"/>
            <w:gridSpan w:val="11"/>
          </w:tcPr>
          <w:p w:rsidR="00732313" w:rsidRPr="00732313" w:rsidRDefault="00054E96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FORMAT PER LA COSTRUZIONE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 UNA PROVA DI COMPETENZA DI I TIPO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rova </w:t>
            </w:r>
            <w:r w:rsidRPr="007C5A5F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trutturata di </w:t>
            </w:r>
            <w:r w:rsidRPr="007C5A5F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reve </w:t>
            </w:r>
            <w:r w:rsidRPr="007C5A5F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urata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Dipartimento di:…</w:t>
            </w:r>
            <w:r w:rsidR="007C5A5F" w:rsidRPr="007C5A5F">
              <w:rPr>
                <w:rFonts w:ascii="Times New Roman" w:hAnsi="Times New Roman"/>
                <w:b/>
                <w:sz w:val="24"/>
                <w:szCs w:val="24"/>
              </w:rPr>
              <w:t>arte e musica</w:t>
            </w: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…………………………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Disciplina: </w:t>
            </w:r>
            <w:r w:rsidR="007C5A5F"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arte 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Ordine e Classe: </w:t>
            </w:r>
            <w:r w:rsidRPr="007C5A5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Competenza: </w:t>
            </w:r>
            <w:r w:rsidR="007C5A5F" w:rsidRPr="007C5A5F">
              <w:rPr>
                <w:rFonts w:ascii="Times New Roman" w:hAnsi="Times New Roman"/>
                <w:b/>
                <w:sz w:val="24"/>
                <w:szCs w:val="24"/>
              </w:rPr>
              <w:t>osservare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Scopo della prova:</w:t>
            </w:r>
            <w:r w:rsidR="007C5A5F"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verifica competenza all’osservazione di immagini 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Durata </w:t>
            </w:r>
            <w:bookmarkStart w:id="0" w:name="_GoBack"/>
            <w:bookmarkEnd w:id="0"/>
            <w:r w:rsidR="007C5A5F" w:rsidRPr="007C5A5F">
              <w:rPr>
                <w:rFonts w:ascii="Times New Roman" w:hAnsi="Times New Roman"/>
                <w:sz w:val="24"/>
                <w:szCs w:val="24"/>
              </w:rPr>
              <w:t>2</w:t>
            </w:r>
            <w:r w:rsidRPr="007C5A5F">
              <w:rPr>
                <w:rFonts w:ascii="Times New Roman" w:hAnsi="Times New Roman"/>
                <w:sz w:val="24"/>
                <w:szCs w:val="24"/>
              </w:rPr>
              <w:t>. ore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Situazione:</w:t>
            </w:r>
          </w:p>
          <w:p w:rsidR="00732313" w:rsidRPr="007C5A5F" w:rsidRDefault="007C5A5F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avendo una immagine di arte figurativa osservazione della stessa </w:t>
            </w:r>
            <w:r w:rsidR="00732313" w:rsidRPr="007C5A5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054E96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>DOMANDE</w:t>
            </w:r>
          </w:p>
          <w:p w:rsidR="00732313" w:rsidRPr="007C5A5F" w:rsidRDefault="00732313" w:rsidP="00732313">
            <w:pPr>
              <w:pStyle w:val="Nessunaspaziatur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>Indica con una crocetta se e Vero o Falso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5"/>
              <w:gridCol w:w="1134"/>
              <w:gridCol w:w="1264"/>
            </w:tblGrid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5A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VERO</w:t>
                  </w: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C5A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FALSO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C5A5F" w:rsidP="00732313">
                  <w:pPr>
                    <w:pStyle w:val="Nessunaspaziatura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5A5F">
                    <w:rPr>
                      <w:rFonts w:ascii="Times New Roman" w:hAnsi="Times New Roman"/>
                      <w:sz w:val="28"/>
                      <w:szCs w:val="28"/>
                    </w:rPr>
                    <w:t>È una immagine fotografica ?</w:t>
                  </w: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5A5F">
                    <w:rPr>
                      <w:rFonts w:ascii="Times New Roman" w:hAnsi="Times New Roman"/>
                      <w:sz w:val="28"/>
                      <w:szCs w:val="28"/>
                    </w:rPr>
                    <w:t>…)</w:t>
                  </w: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C5A5F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 xml:space="preserve">Segna con una crocetta la risposta corretta </w:t>
            </w:r>
            <w:r w:rsidRPr="007C5A5F">
              <w:rPr>
                <w:rFonts w:ascii="Times New Roman" w:hAnsi="Times New Roman"/>
                <w:i/>
                <w:sz w:val="28"/>
                <w:szCs w:val="28"/>
              </w:rPr>
              <w:t>(scelta multipla)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313" w:rsidRPr="007C5A5F" w:rsidRDefault="007C5A5F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Secondo te questa immagine:</w:t>
            </w:r>
          </w:p>
          <w:p w:rsidR="007C5A5F" w:rsidRPr="007C5A5F" w:rsidRDefault="007C5A5F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 xml:space="preserve">1 è fantastica    </w:t>
            </w:r>
          </w:p>
          <w:p w:rsidR="007C5A5F" w:rsidRPr="007C5A5F" w:rsidRDefault="007C5A5F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>2 è figurativa</w:t>
            </w:r>
          </w:p>
          <w:p w:rsidR="007C5A5F" w:rsidRPr="007C5A5F" w:rsidRDefault="007C5A5F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5A5F">
              <w:rPr>
                <w:rFonts w:ascii="Times New Roman" w:hAnsi="Times New Roman"/>
                <w:b/>
                <w:sz w:val="28"/>
                <w:szCs w:val="28"/>
              </w:rPr>
              <w:t>3 è un fumetto</w:t>
            </w: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7"/>
              </w:num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(Domanda aperta)</w:t>
            </w:r>
          </w:p>
          <w:p w:rsidR="00732313" w:rsidRPr="00732313" w:rsidRDefault="007C5A5F" w:rsidP="00732313">
            <w:pPr>
              <w:pStyle w:val="Paragrafoelenco"/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 elementi sono raffigurati in primo piano e quali in secondo piano</w:t>
            </w:r>
          </w:p>
          <w:p w:rsidR="00732313" w:rsidRPr="00732313" w:rsidRDefault="00732313" w:rsidP="00732313">
            <w:pPr>
              <w:pStyle w:val="Paragrafoelenco"/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313" w:rsidRPr="00732313" w:rsidRDefault="00732313" w:rsidP="00732313">
            <w:pPr>
              <w:pStyle w:val="Paragrafoelenco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7C5A5F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 xml:space="preserve">Proposta di Punteggio </w:t>
            </w:r>
            <w:r w:rsidRPr="007C5A5F">
              <w:rPr>
                <w:rFonts w:ascii="Times New Roman" w:hAnsi="Times New Roman"/>
                <w:i/>
                <w:sz w:val="24"/>
                <w:szCs w:val="24"/>
              </w:rPr>
              <w:t>(eventualmente modificabile)</w:t>
            </w:r>
          </w:p>
        </w:tc>
      </w:tr>
      <w:tr w:rsidR="007C5A5F" w:rsidRPr="000215E3" w:rsidTr="00732313">
        <w:tc>
          <w:tcPr>
            <w:tcW w:w="1076" w:type="pct"/>
            <w:vAlign w:val="center"/>
          </w:tcPr>
          <w:p w:rsidR="00732313" w:rsidRPr="007C5A5F" w:rsidRDefault="00732313" w:rsidP="00732313">
            <w:pPr>
              <w:pStyle w:val="Nessunaspaziatura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7C5A5F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5A5F" w:rsidRPr="000215E3" w:rsidTr="00732313">
        <w:tc>
          <w:tcPr>
            <w:tcW w:w="1076" w:type="pct"/>
            <w:vAlign w:val="center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Voto in decimi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C5A5F" w:rsidRPr="000215E3" w:rsidTr="00732313">
        <w:tc>
          <w:tcPr>
            <w:tcW w:w="1076" w:type="pct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Livello di competenza </w:t>
            </w:r>
          </w:p>
        </w:tc>
        <w:tc>
          <w:tcPr>
            <w:tcW w:w="2309" w:type="pct"/>
            <w:gridSpan w:val="6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iniziale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intermedio</w:t>
            </w:r>
          </w:p>
        </w:tc>
        <w:tc>
          <w:tcPr>
            <w:tcW w:w="819" w:type="pct"/>
            <w:gridSpan w:val="2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avanzato</w:t>
            </w:r>
          </w:p>
        </w:tc>
      </w:tr>
      <w:tr w:rsidR="007C5A5F" w:rsidRPr="000215E3" w:rsidTr="00732313">
        <w:tc>
          <w:tcPr>
            <w:tcW w:w="1076" w:type="pct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mallCaps/>
              </w:rPr>
              <w:t>Rubrica</w:t>
            </w:r>
            <w:r w:rsidRPr="00732313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sym w:font="Wingdings" w:char="F0E2"/>
            </w:r>
            <w:r w:rsidRPr="00732313">
              <w:rPr>
                <w:rFonts w:ascii="Times New Roman" w:hAnsi="Times New Roman" w:cs="Times New Roman"/>
                <w:b/>
              </w:rPr>
              <w:t xml:space="preserve">livelli  </w:t>
            </w:r>
          </w:p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4" w:type="pct"/>
            <w:gridSpan w:val="10"/>
            <w:vAlign w:val="center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Spiegazione assegnazione punteggio</w:t>
            </w:r>
          </w:p>
        </w:tc>
      </w:tr>
      <w:tr w:rsidR="007C5A5F" w:rsidRPr="000215E3" w:rsidTr="00732313">
        <w:tc>
          <w:tcPr>
            <w:tcW w:w="1076" w:type="pct"/>
            <w:shd w:val="clear" w:color="auto" w:fill="92D050"/>
            <w:vAlign w:val="center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Base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Prova n. 1 (vero o falso): 1 punto per ogni item</w:t>
            </w:r>
          </w:p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A5F" w:rsidRPr="000215E3" w:rsidTr="00732313">
        <w:tc>
          <w:tcPr>
            <w:tcW w:w="1076" w:type="pct"/>
            <w:shd w:val="clear" w:color="auto" w:fill="D9D9D9"/>
            <w:vAlign w:val="center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C5A5F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Risposte multiple: 3</w:t>
            </w:r>
            <w:r w:rsidR="00732313" w:rsidRPr="00732313">
              <w:rPr>
                <w:rFonts w:ascii="Times New Roman" w:hAnsi="Times New Roman" w:cs="Times New Roman"/>
                <w:b/>
              </w:rPr>
              <w:t xml:space="preserve"> punto per ogni item</w:t>
            </w:r>
          </w:p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5A5F" w:rsidRPr="000215E3" w:rsidTr="00732313">
        <w:tc>
          <w:tcPr>
            <w:tcW w:w="1076" w:type="pct"/>
            <w:shd w:val="clear" w:color="auto" w:fill="00B0F0"/>
            <w:vAlign w:val="center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Avanzato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7B3C89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C5A5F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Risposta aperta: 5</w:t>
            </w:r>
            <w:r w:rsidR="00732313" w:rsidRPr="00732313">
              <w:rPr>
                <w:rFonts w:ascii="Times New Roman" w:hAnsi="Times New Roman" w:cs="Times New Roman"/>
                <w:b/>
              </w:rPr>
              <w:t xml:space="preserve"> punti </w:t>
            </w:r>
            <w:r>
              <w:rPr>
                <w:rFonts w:ascii="Times New Roman" w:hAnsi="Times New Roman" w:cs="Times New Roman"/>
                <w:b/>
              </w:rPr>
              <w:t>se pienamente corretta  o 3 se parzialmente 0 se non corretta.</w:t>
            </w:r>
          </w:p>
        </w:tc>
      </w:tr>
    </w:tbl>
    <w:p w:rsidR="008E139C" w:rsidRPr="00627F4D" w:rsidRDefault="008E139C" w:rsidP="00627F4D">
      <w:r w:rsidRPr="00627F4D">
        <w:t xml:space="preserve"> </w:t>
      </w:r>
    </w:p>
    <w:sectPr w:rsidR="008E139C" w:rsidRPr="00627F4D" w:rsidSect="00483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27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A4" w:rsidRDefault="009129A4">
      <w:r>
        <w:separator/>
      </w:r>
    </w:p>
  </w:endnote>
  <w:endnote w:type="continuationSeparator" w:id="0">
    <w:p w:rsidR="009129A4" w:rsidRDefault="0091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E43B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5110B1" w:rsidP="00C456C9">
    <w:pPr>
      <w:pStyle w:val="Corpodeltes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it-IT"/>
      </w:rPr>
      <w:drawing>
        <wp:inline distT="0" distB="0" distL="0" distR="0">
          <wp:extent cx="5713095" cy="95250"/>
          <wp:effectExtent l="19050" t="0" r="1905" b="0"/>
          <wp:docPr id="3" name="Immagine 3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BCA" w:rsidRDefault="00E43BCA" w:rsidP="00C456C9">
    <w:pPr>
      <w:pStyle w:val="Corpodel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0421/707126</w:t>
    </w:r>
  </w:p>
  <w:p w:rsidR="00E43BCA" w:rsidRPr="00C456C9" w:rsidRDefault="00E43BCA" w:rsidP="00C456C9">
    <w:pPr>
      <w:pStyle w:val="Corpodel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Sito Web: www.icnievocinto.gov.it   -   E-Mail:  istituto@ic-ippolitonievo.it –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E43B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A4" w:rsidRDefault="009129A4">
      <w:r>
        <w:separator/>
      </w:r>
    </w:p>
  </w:footnote>
  <w:footnote w:type="continuationSeparator" w:id="0">
    <w:p w:rsidR="009129A4" w:rsidRDefault="00912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E43B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7" w:type="dxa"/>
      <w:tblInd w:w="-25" w:type="dxa"/>
      <w:tblLayout w:type="fixed"/>
      <w:tblLook w:val="0000"/>
    </w:tblPr>
    <w:tblGrid>
      <w:gridCol w:w="1418"/>
      <w:gridCol w:w="7371"/>
      <w:gridCol w:w="1468"/>
    </w:tblGrid>
    <w:tr w:rsidR="00E43BCA" w:rsidTr="004830B5">
      <w:trPr>
        <w:trHeight w:val="11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43BCA" w:rsidRPr="004830B5" w:rsidRDefault="005110B1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Cs w:val="24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>
                <wp:extent cx="621665" cy="768350"/>
                <wp:effectExtent l="19050" t="0" r="6985" b="0"/>
                <wp:docPr id="2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407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5110B1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182880" cy="190500"/>
                <wp:effectExtent l="19050" t="0" r="762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BCA" w:rsidRDefault="00E43BCA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>Istituto Comprensivo Statale “I. Nievo”</w:t>
          </w:r>
        </w:p>
        <w:p w:rsidR="00E43BCA" w:rsidRDefault="00E43BCA" w:rsidP="00FD620D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a.s.</w:t>
          </w: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14/15</w:t>
          </w:r>
        </w:p>
      </w:tc>
    </w:tr>
    <w:tr w:rsidR="00E43BCA" w:rsidTr="004830B5">
      <w:trPr>
        <w:trHeight w:val="2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 w:rsidP="00E1639B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Comuni di </w:t>
          </w:r>
          <w:r w:rsidRPr="004830B5">
            <w:rPr>
              <w:rFonts w:cs="Times New Roman"/>
              <w:b/>
              <w:sz w:val="20"/>
            </w:rPr>
            <w:t>Cinto Caomaggiore</w:t>
          </w:r>
          <w:r>
            <w:rPr>
              <w:rFonts w:cs="Times New Roman"/>
              <w:sz w:val="20"/>
            </w:rPr>
            <w:t xml:space="preserve"> – </w:t>
          </w:r>
          <w:r w:rsidRPr="004830B5">
            <w:rPr>
              <w:rFonts w:cs="Times New Roman"/>
              <w:b/>
              <w:sz w:val="20"/>
            </w:rPr>
            <w:t>Gruaro</w:t>
          </w:r>
          <w:r>
            <w:rPr>
              <w:rFonts w:cs="Times New Roman"/>
              <w:sz w:val="20"/>
            </w:rPr>
            <w:t xml:space="preserve"> - </w:t>
          </w:r>
          <w:r w:rsidRPr="004830B5">
            <w:rPr>
              <w:rFonts w:cs="Times New Roman"/>
              <w:b/>
              <w:sz w:val="20"/>
            </w:rPr>
            <w:t>Pramaggiore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5110B1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5110B1">
            <w:rPr>
              <w:rFonts w:ascii="Garamond" w:hAnsi="Garamond" w:cs="Times New Roman"/>
              <w:noProof/>
              <w:sz w:val="20"/>
              <w:szCs w:val="24"/>
            </w:rPr>
            <w:t>2</w:t>
          </w:r>
          <w:r w:rsidR="00975A26"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E43BCA" w:rsidRDefault="00E43BCA" w:rsidP="004830B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E43B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Intestazione8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921696"/>
    <w:multiLevelType w:val="hybridMultilevel"/>
    <w:tmpl w:val="55484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DA"/>
    <w:multiLevelType w:val="hybridMultilevel"/>
    <w:tmpl w:val="1A989D4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02F3"/>
    <w:multiLevelType w:val="hybridMultilevel"/>
    <w:tmpl w:val="BF16379C"/>
    <w:lvl w:ilvl="0" w:tplc="BDFCF9BE">
      <w:start w:val="1"/>
      <w:numFmt w:val="bullet"/>
      <w:lvlText w:val=""/>
      <w:lvlJc w:val="left"/>
      <w:pPr>
        <w:tabs>
          <w:tab w:val="num" w:pos="5442"/>
        </w:tabs>
        <w:ind w:left="5442" w:hanging="567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47C7E20"/>
    <w:multiLevelType w:val="hybridMultilevel"/>
    <w:tmpl w:val="DE4CBBC4"/>
    <w:lvl w:ilvl="0" w:tplc="0E309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012D2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AE9"/>
    <w:multiLevelType w:val="hybridMultilevel"/>
    <w:tmpl w:val="6CE87078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0A4B"/>
    <w:multiLevelType w:val="hybridMultilevel"/>
    <w:tmpl w:val="FCA26D88"/>
    <w:lvl w:ilvl="0" w:tplc="BDFCF9BE">
      <w:start w:val="1"/>
      <w:numFmt w:val="bullet"/>
      <w:lvlText w:val=""/>
      <w:lvlJc w:val="left"/>
      <w:pPr>
        <w:tabs>
          <w:tab w:val="num" w:pos="5382"/>
        </w:tabs>
        <w:ind w:left="5382" w:hanging="567"/>
      </w:pPr>
      <w:rPr>
        <w:rFonts w:ascii="Wingdings" w:hAnsi="Wingdings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166EF"/>
    <w:multiLevelType w:val="hybridMultilevel"/>
    <w:tmpl w:val="4448DE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522B"/>
    <w:multiLevelType w:val="hybridMultilevel"/>
    <w:tmpl w:val="5EB000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D263D"/>
    <w:multiLevelType w:val="multilevel"/>
    <w:tmpl w:val="779074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ED04043"/>
    <w:multiLevelType w:val="hybridMultilevel"/>
    <w:tmpl w:val="21D2B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935E8"/>
    <w:multiLevelType w:val="hybridMultilevel"/>
    <w:tmpl w:val="8012C5B4"/>
    <w:lvl w:ilvl="0" w:tplc="0F743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50B"/>
    <w:multiLevelType w:val="hybridMultilevel"/>
    <w:tmpl w:val="261EA6A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A0CC4"/>
    <w:multiLevelType w:val="hybridMultilevel"/>
    <w:tmpl w:val="FDA8B2AE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CF9BE">
      <w:start w:val="1"/>
      <w:numFmt w:val="bullet"/>
      <w:lvlText w:val="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772"/>
    <w:rsid w:val="00054E96"/>
    <w:rsid w:val="00061701"/>
    <w:rsid w:val="000B15D5"/>
    <w:rsid w:val="00111327"/>
    <w:rsid w:val="001D4099"/>
    <w:rsid w:val="001D7621"/>
    <w:rsid w:val="001F0026"/>
    <w:rsid w:val="002D6927"/>
    <w:rsid w:val="003D5409"/>
    <w:rsid w:val="00465FF8"/>
    <w:rsid w:val="004830B5"/>
    <w:rsid w:val="005110B1"/>
    <w:rsid w:val="005617F8"/>
    <w:rsid w:val="0057712E"/>
    <w:rsid w:val="00577A0F"/>
    <w:rsid w:val="00627F4D"/>
    <w:rsid w:val="006B18D8"/>
    <w:rsid w:val="006C0041"/>
    <w:rsid w:val="00732313"/>
    <w:rsid w:val="007B3C89"/>
    <w:rsid w:val="007C5A5F"/>
    <w:rsid w:val="007F39A9"/>
    <w:rsid w:val="00860065"/>
    <w:rsid w:val="008A624B"/>
    <w:rsid w:val="008E139C"/>
    <w:rsid w:val="00911E0C"/>
    <w:rsid w:val="009129A4"/>
    <w:rsid w:val="0092037F"/>
    <w:rsid w:val="00975A26"/>
    <w:rsid w:val="00981A57"/>
    <w:rsid w:val="00986D01"/>
    <w:rsid w:val="009B5330"/>
    <w:rsid w:val="00A57213"/>
    <w:rsid w:val="00A61296"/>
    <w:rsid w:val="00AC216E"/>
    <w:rsid w:val="00AF1772"/>
    <w:rsid w:val="00BA0CB3"/>
    <w:rsid w:val="00BC3E75"/>
    <w:rsid w:val="00C2335B"/>
    <w:rsid w:val="00C23EAB"/>
    <w:rsid w:val="00C456C9"/>
    <w:rsid w:val="00DA7291"/>
    <w:rsid w:val="00DC0933"/>
    <w:rsid w:val="00DE6E2F"/>
    <w:rsid w:val="00E06B4E"/>
    <w:rsid w:val="00E1639B"/>
    <w:rsid w:val="00E43BCA"/>
    <w:rsid w:val="00E6769E"/>
    <w:rsid w:val="00ED2461"/>
    <w:rsid w:val="00ED774C"/>
    <w:rsid w:val="00EE49B4"/>
    <w:rsid w:val="00F042B3"/>
    <w:rsid w:val="00F224CF"/>
    <w:rsid w:val="00F6179B"/>
    <w:rsid w:val="00F64F07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A2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75A26"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75A2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975A26"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rsid w:val="00975A26"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975A26"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rsid w:val="00975A26"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rsid w:val="00975A26"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rsid w:val="00975A26"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rsid w:val="00975A26"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75A26"/>
  </w:style>
  <w:style w:type="character" w:customStyle="1" w:styleId="WW-Absatz-Standardschriftart">
    <w:name w:val="WW-Absatz-Standardschriftart"/>
    <w:rsid w:val="00975A26"/>
  </w:style>
  <w:style w:type="character" w:customStyle="1" w:styleId="WW-Absatz-Standardschriftart1">
    <w:name w:val="WW-Absatz-Standardschriftart1"/>
    <w:rsid w:val="00975A26"/>
  </w:style>
  <w:style w:type="character" w:customStyle="1" w:styleId="WW-Absatz-Standardschriftart11">
    <w:name w:val="WW-Absatz-Standardschriftart11"/>
    <w:rsid w:val="00975A26"/>
  </w:style>
  <w:style w:type="character" w:customStyle="1" w:styleId="WW8Num1z0">
    <w:name w:val="WW8Num1z0"/>
    <w:rsid w:val="00975A2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75A26"/>
    <w:rPr>
      <w:rFonts w:ascii="Courier New" w:hAnsi="Courier New"/>
    </w:rPr>
  </w:style>
  <w:style w:type="character" w:customStyle="1" w:styleId="WW8Num1z2">
    <w:name w:val="WW8Num1z2"/>
    <w:rsid w:val="00975A26"/>
    <w:rPr>
      <w:rFonts w:ascii="Wingdings" w:hAnsi="Wingdings"/>
    </w:rPr>
  </w:style>
  <w:style w:type="character" w:customStyle="1" w:styleId="WW8Num1z3">
    <w:name w:val="WW8Num1z3"/>
    <w:rsid w:val="00975A26"/>
    <w:rPr>
      <w:rFonts w:ascii="Symbol" w:hAnsi="Symbol"/>
    </w:rPr>
  </w:style>
  <w:style w:type="character" w:customStyle="1" w:styleId="WW8Num3z0">
    <w:name w:val="WW8Num3z0"/>
    <w:rsid w:val="00975A26"/>
    <w:rPr>
      <w:rFonts w:ascii="Times New Roman" w:hAnsi="Times New Roman" w:cs="Times New Roman"/>
    </w:rPr>
  </w:style>
  <w:style w:type="character" w:customStyle="1" w:styleId="WW8Num4z0">
    <w:name w:val="WW8Num4z0"/>
    <w:rsid w:val="00975A26"/>
    <w:rPr>
      <w:rFonts w:ascii="Symbol" w:hAnsi="Symbol"/>
    </w:rPr>
  </w:style>
  <w:style w:type="character" w:customStyle="1" w:styleId="WW8Num4z1">
    <w:name w:val="WW8Num4z1"/>
    <w:rsid w:val="00975A26"/>
    <w:rPr>
      <w:rFonts w:ascii="Courier New" w:hAnsi="Courier New"/>
    </w:rPr>
  </w:style>
  <w:style w:type="character" w:customStyle="1" w:styleId="WW8Num4z2">
    <w:name w:val="WW8Num4z2"/>
    <w:rsid w:val="00975A26"/>
    <w:rPr>
      <w:rFonts w:ascii="Wingdings" w:hAnsi="Wingdings"/>
    </w:rPr>
  </w:style>
  <w:style w:type="character" w:customStyle="1" w:styleId="WW8Num5z1">
    <w:name w:val="WW8Num5z1"/>
    <w:rsid w:val="00975A26"/>
    <w:rPr>
      <w:rFonts w:ascii="Wingdings" w:hAnsi="Wingdings"/>
    </w:rPr>
  </w:style>
  <w:style w:type="character" w:customStyle="1" w:styleId="WW8Num6z0">
    <w:name w:val="WW8Num6z0"/>
    <w:rsid w:val="00975A26"/>
    <w:rPr>
      <w:rFonts w:ascii="Wingdings" w:hAnsi="Wingdings"/>
    </w:rPr>
  </w:style>
  <w:style w:type="character" w:customStyle="1" w:styleId="WW8Num6z3">
    <w:name w:val="WW8Num6z3"/>
    <w:rsid w:val="00975A26"/>
    <w:rPr>
      <w:rFonts w:ascii="Symbol" w:hAnsi="Symbol"/>
    </w:rPr>
  </w:style>
  <w:style w:type="character" w:customStyle="1" w:styleId="WW8Num6z4">
    <w:name w:val="WW8Num6z4"/>
    <w:rsid w:val="00975A26"/>
    <w:rPr>
      <w:rFonts w:ascii="Courier New" w:hAnsi="Courier New" w:cs="Courier New"/>
    </w:rPr>
  </w:style>
  <w:style w:type="character" w:customStyle="1" w:styleId="WW8Num7z0">
    <w:name w:val="WW8Num7z0"/>
    <w:rsid w:val="00975A26"/>
    <w:rPr>
      <w:rFonts w:ascii="Wingdings" w:hAnsi="Wingdings"/>
    </w:rPr>
  </w:style>
  <w:style w:type="character" w:customStyle="1" w:styleId="WW8Num9z0">
    <w:name w:val="WW8Num9z0"/>
    <w:rsid w:val="00975A26"/>
    <w:rPr>
      <w:rFonts w:ascii="Wingdings" w:hAnsi="Wingdings"/>
    </w:rPr>
  </w:style>
  <w:style w:type="character" w:customStyle="1" w:styleId="WW8Num9z1">
    <w:name w:val="WW8Num9z1"/>
    <w:rsid w:val="00975A26"/>
    <w:rPr>
      <w:rFonts w:ascii="Courier New" w:hAnsi="Courier New"/>
    </w:rPr>
  </w:style>
  <w:style w:type="character" w:customStyle="1" w:styleId="WW8Num9z3">
    <w:name w:val="WW8Num9z3"/>
    <w:rsid w:val="00975A26"/>
    <w:rPr>
      <w:rFonts w:ascii="Symbol" w:hAnsi="Symbol"/>
    </w:rPr>
  </w:style>
  <w:style w:type="character" w:customStyle="1" w:styleId="WW8Num10z0">
    <w:name w:val="WW8Num10z0"/>
    <w:rsid w:val="00975A26"/>
    <w:rPr>
      <w:rFonts w:ascii="Times New Roman" w:hAnsi="Times New Roman" w:cs="Times New Roman"/>
    </w:rPr>
  </w:style>
  <w:style w:type="character" w:customStyle="1" w:styleId="WW8Num10z1">
    <w:name w:val="WW8Num10z1"/>
    <w:rsid w:val="00975A26"/>
    <w:rPr>
      <w:rFonts w:ascii="Courier New" w:hAnsi="Courier New"/>
    </w:rPr>
  </w:style>
  <w:style w:type="character" w:customStyle="1" w:styleId="WW8Num10z2">
    <w:name w:val="WW8Num10z2"/>
    <w:rsid w:val="00975A26"/>
    <w:rPr>
      <w:rFonts w:ascii="Wingdings" w:hAnsi="Wingdings"/>
    </w:rPr>
  </w:style>
  <w:style w:type="character" w:customStyle="1" w:styleId="WW8Num10z3">
    <w:name w:val="WW8Num10z3"/>
    <w:rsid w:val="00975A26"/>
    <w:rPr>
      <w:rFonts w:ascii="Symbol" w:hAnsi="Symbol"/>
    </w:rPr>
  </w:style>
  <w:style w:type="character" w:customStyle="1" w:styleId="WW8Num11z0">
    <w:name w:val="WW8Num11z0"/>
    <w:rsid w:val="00975A26"/>
    <w:rPr>
      <w:rFonts w:ascii="Wingdings" w:hAnsi="Wingdings"/>
    </w:rPr>
  </w:style>
  <w:style w:type="character" w:customStyle="1" w:styleId="WW8Num11z1">
    <w:name w:val="WW8Num11z1"/>
    <w:rsid w:val="00975A26"/>
    <w:rPr>
      <w:rFonts w:ascii="Courier New" w:hAnsi="Courier New"/>
    </w:rPr>
  </w:style>
  <w:style w:type="character" w:customStyle="1" w:styleId="WW8Num11z3">
    <w:name w:val="WW8Num11z3"/>
    <w:rsid w:val="00975A26"/>
    <w:rPr>
      <w:rFonts w:ascii="Symbol" w:hAnsi="Symbol"/>
    </w:rPr>
  </w:style>
  <w:style w:type="character" w:customStyle="1" w:styleId="WW8Num13z0">
    <w:name w:val="WW8Num13z0"/>
    <w:rsid w:val="00975A26"/>
    <w:rPr>
      <w:rFonts w:ascii="Times New Roman" w:hAnsi="Times New Roman"/>
    </w:rPr>
  </w:style>
  <w:style w:type="character" w:customStyle="1" w:styleId="WW8Num14z0">
    <w:name w:val="WW8Num14z0"/>
    <w:rsid w:val="00975A26"/>
    <w:rPr>
      <w:rFonts w:ascii="Wingdings" w:hAnsi="Wingdings" w:cs="Times New Roman"/>
    </w:rPr>
  </w:style>
  <w:style w:type="character" w:customStyle="1" w:styleId="WW8Num14z1">
    <w:name w:val="WW8Num14z1"/>
    <w:rsid w:val="00975A26"/>
    <w:rPr>
      <w:rFonts w:ascii="Courier New" w:hAnsi="Courier New"/>
    </w:rPr>
  </w:style>
  <w:style w:type="character" w:customStyle="1" w:styleId="WW8Num14z2">
    <w:name w:val="WW8Num14z2"/>
    <w:rsid w:val="00975A26"/>
    <w:rPr>
      <w:rFonts w:ascii="Wingdings" w:hAnsi="Wingdings"/>
    </w:rPr>
  </w:style>
  <w:style w:type="character" w:customStyle="1" w:styleId="WW8Num14z3">
    <w:name w:val="WW8Num14z3"/>
    <w:rsid w:val="00975A26"/>
    <w:rPr>
      <w:rFonts w:ascii="Symbol" w:hAnsi="Symbol"/>
    </w:rPr>
  </w:style>
  <w:style w:type="character" w:customStyle="1" w:styleId="WW8Num15z0">
    <w:name w:val="WW8Num15z0"/>
    <w:rsid w:val="00975A26"/>
    <w:rPr>
      <w:rFonts w:ascii="Wingdings" w:hAnsi="Wingdings"/>
    </w:rPr>
  </w:style>
  <w:style w:type="character" w:customStyle="1" w:styleId="WW8Num15z1">
    <w:name w:val="WW8Num15z1"/>
    <w:rsid w:val="00975A26"/>
    <w:rPr>
      <w:rFonts w:ascii="Courier New" w:hAnsi="Courier New"/>
    </w:rPr>
  </w:style>
  <w:style w:type="character" w:customStyle="1" w:styleId="WW8Num15z3">
    <w:name w:val="WW8Num15z3"/>
    <w:rsid w:val="00975A26"/>
    <w:rPr>
      <w:rFonts w:ascii="Symbol" w:hAnsi="Symbol"/>
    </w:rPr>
  </w:style>
  <w:style w:type="character" w:customStyle="1" w:styleId="WW8Num17z0">
    <w:name w:val="WW8Num17z0"/>
    <w:rsid w:val="00975A26"/>
    <w:rPr>
      <w:rFonts w:ascii="Wingdings" w:hAnsi="Wingdings"/>
    </w:rPr>
  </w:style>
  <w:style w:type="character" w:customStyle="1" w:styleId="WW8Num18z0">
    <w:name w:val="WW8Num18z0"/>
    <w:rsid w:val="00975A26"/>
    <w:rPr>
      <w:rFonts w:ascii="Wingdings" w:hAnsi="Wingdings"/>
    </w:rPr>
  </w:style>
  <w:style w:type="character" w:customStyle="1" w:styleId="WW8Num18z1">
    <w:name w:val="WW8Num18z1"/>
    <w:rsid w:val="00975A26"/>
    <w:rPr>
      <w:rFonts w:ascii="Courier New" w:hAnsi="Courier New"/>
    </w:rPr>
  </w:style>
  <w:style w:type="character" w:customStyle="1" w:styleId="WW8Num18z3">
    <w:name w:val="WW8Num18z3"/>
    <w:rsid w:val="00975A26"/>
    <w:rPr>
      <w:rFonts w:ascii="Symbol" w:hAnsi="Symbol"/>
    </w:rPr>
  </w:style>
  <w:style w:type="character" w:customStyle="1" w:styleId="WW8Num19z0">
    <w:name w:val="WW8Num19z0"/>
    <w:rsid w:val="00975A26"/>
    <w:rPr>
      <w:rFonts w:ascii="Symbol" w:hAnsi="Symbol"/>
    </w:rPr>
  </w:style>
  <w:style w:type="character" w:customStyle="1" w:styleId="WW8Num19z1">
    <w:name w:val="WW8Num19z1"/>
    <w:rsid w:val="00975A26"/>
    <w:rPr>
      <w:rFonts w:ascii="Courier New" w:hAnsi="Courier New"/>
    </w:rPr>
  </w:style>
  <w:style w:type="character" w:customStyle="1" w:styleId="WW8Num19z2">
    <w:name w:val="WW8Num19z2"/>
    <w:rsid w:val="00975A26"/>
    <w:rPr>
      <w:rFonts w:ascii="Wingdings" w:hAnsi="Wingdings"/>
    </w:rPr>
  </w:style>
  <w:style w:type="character" w:customStyle="1" w:styleId="WW8Num22z0">
    <w:name w:val="WW8Num22z0"/>
    <w:rsid w:val="00975A26"/>
    <w:rPr>
      <w:rFonts w:ascii="Symbol" w:hAnsi="Symbol"/>
    </w:rPr>
  </w:style>
  <w:style w:type="character" w:customStyle="1" w:styleId="WW8Num22z1">
    <w:name w:val="WW8Num22z1"/>
    <w:rsid w:val="00975A26"/>
    <w:rPr>
      <w:rFonts w:ascii="Courier New" w:hAnsi="Courier New"/>
    </w:rPr>
  </w:style>
  <w:style w:type="character" w:customStyle="1" w:styleId="WW8Num22z2">
    <w:name w:val="WW8Num22z2"/>
    <w:rsid w:val="00975A26"/>
    <w:rPr>
      <w:rFonts w:ascii="Wingdings" w:hAnsi="Wingdings"/>
    </w:rPr>
  </w:style>
  <w:style w:type="character" w:customStyle="1" w:styleId="WW8Num24z0">
    <w:name w:val="WW8Num24z0"/>
    <w:rsid w:val="00975A26"/>
    <w:rPr>
      <w:rFonts w:ascii="Wingdings" w:hAnsi="Wingdings"/>
    </w:rPr>
  </w:style>
  <w:style w:type="character" w:customStyle="1" w:styleId="WW8Num24z1">
    <w:name w:val="WW8Num24z1"/>
    <w:rsid w:val="00975A26"/>
    <w:rPr>
      <w:rFonts w:ascii="Courier New" w:hAnsi="Courier New"/>
    </w:rPr>
  </w:style>
  <w:style w:type="character" w:customStyle="1" w:styleId="WW8Num24z3">
    <w:name w:val="WW8Num24z3"/>
    <w:rsid w:val="00975A26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975A2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75A26"/>
    <w:pPr>
      <w:spacing w:line="288" w:lineRule="auto"/>
      <w:jc w:val="both"/>
    </w:pPr>
  </w:style>
  <w:style w:type="paragraph" w:styleId="Elenco">
    <w:name w:val="List"/>
    <w:basedOn w:val="Corpodeltesto"/>
    <w:semiHidden/>
    <w:rsid w:val="00975A26"/>
    <w:rPr>
      <w:rFonts w:cs="Tahoma"/>
    </w:rPr>
  </w:style>
  <w:style w:type="paragraph" w:customStyle="1" w:styleId="Dicitura">
    <w:name w:val="Dicitura"/>
    <w:basedOn w:val="Normale"/>
    <w:rsid w:val="00975A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975A2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975A2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rsid w:val="00975A26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semiHidden/>
    <w:rsid w:val="00975A2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75A26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deltesto"/>
    <w:link w:val="SottotitoloCarattere"/>
    <w:qFormat/>
    <w:rsid w:val="00975A26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975A26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rsid w:val="00975A26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sid w:val="00975A26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975A26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975A26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rsid w:val="00975A26"/>
    <w:pPr>
      <w:suppressLineNumbers/>
    </w:pPr>
  </w:style>
  <w:style w:type="paragraph" w:customStyle="1" w:styleId="Intestazionetabella">
    <w:name w:val="Intestazione tabella"/>
    <w:basedOn w:val="Contenutotabella"/>
    <w:rsid w:val="00975A26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rsid w:val="00975A26"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975A26"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rsid w:val="00975A2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qFormat/>
    <w:rsid w:val="00975A26"/>
    <w:rPr>
      <w:b/>
      <w:bCs/>
    </w:rPr>
  </w:style>
  <w:style w:type="character" w:customStyle="1" w:styleId="event-details-label1">
    <w:name w:val="event-details-label1"/>
    <w:basedOn w:val="Carpredefinitoparagrafo"/>
    <w:rsid w:val="00975A26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basedOn w:val="Carpredefinitoparagrafo"/>
    <w:rsid w:val="00975A26"/>
    <w:rPr>
      <w:vanish w:val="0"/>
      <w:webHidden w:val="0"/>
    </w:rPr>
  </w:style>
  <w:style w:type="paragraph" w:customStyle="1" w:styleId="inde">
    <w:name w:val="inde"/>
    <w:basedOn w:val="Normale"/>
    <w:rsid w:val="00975A2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 w:bidi="he-IL"/>
    </w:rPr>
  </w:style>
  <w:style w:type="paragraph" w:customStyle="1" w:styleId="Predefinito">
    <w:name w:val="Predefinito"/>
    <w:rsid w:val="00986D01"/>
    <w:pPr>
      <w:tabs>
        <w:tab w:val="left" w:pos="708"/>
      </w:tabs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Intestazione10">
    <w:name w:val="Intestazione 1"/>
    <w:basedOn w:val="Predefinito"/>
    <w:next w:val="Normale"/>
    <w:rsid w:val="00986D01"/>
    <w:pPr>
      <w:keepNext/>
      <w:ind w:left="180"/>
    </w:pPr>
    <w:rPr>
      <w:b/>
      <w:bCs/>
    </w:rPr>
  </w:style>
  <w:style w:type="paragraph" w:customStyle="1" w:styleId="Intestazione8">
    <w:name w:val="Intestazione 8"/>
    <w:basedOn w:val="Predefinito"/>
    <w:next w:val="Normale"/>
    <w:rsid w:val="00986D01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i/>
      <w:iCs/>
      <w:sz w:val="52"/>
    </w:rPr>
  </w:style>
  <w:style w:type="paragraph" w:styleId="Paragrafoelenco">
    <w:name w:val="List Paragraph"/>
    <w:basedOn w:val="Normale"/>
    <w:uiPriority w:val="34"/>
    <w:qFormat/>
    <w:rsid w:val="00F042B3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13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139C"/>
    <w:rPr>
      <w:rFonts w:ascii="Arial" w:hAnsi="Arial" w:cs="Arial"/>
      <w:sz w:val="16"/>
      <w:szCs w:val="1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E13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E139C"/>
    <w:rPr>
      <w:rFonts w:ascii="Arial" w:hAnsi="Arial" w:cs="Arial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8E139C"/>
    <w:pPr>
      <w:widowControl w:val="0"/>
      <w:suppressAutoHyphens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39C"/>
  </w:style>
  <w:style w:type="character" w:customStyle="1" w:styleId="CorpodeltestoCarattere">
    <w:name w:val="Corpo del testo Carattere"/>
    <w:basedOn w:val="Carpredefinitoparagrafo"/>
    <w:link w:val="Corpodeltesto"/>
    <w:rsid w:val="00A57213"/>
    <w:rPr>
      <w:rFonts w:ascii="Arial" w:hAnsi="Arial" w:cs="Arial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860065"/>
    <w:pPr>
      <w:spacing w:after="200" w:line="276" w:lineRule="auto"/>
    </w:pPr>
    <w:rPr>
      <w:rFonts w:ascii="Calibri" w:eastAsia="SimSun" w:hAnsi="Calibri" w:cs="Tahoma"/>
      <w:kern w:val="2"/>
      <w:sz w:val="22"/>
      <w:szCs w:val="22"/>
    </w:rPr>
  </w:style>
  <w:style w:type="table" w:styleId="Grigliatabella">
    <w:name w:val="Table Grid"/>
    <w:basedOn w:val="Tabellanormale"/>
    <w:uiPriority w:val="59"/>
    <w:rsid w:val="0073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23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AA3A-32BF-4473-8DFA-2940E04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Dirigente</cp:lastModifiedBy>
  <cp:revision>2</cp:revision>
  <cp:lastPrinted>2015-02-23T08:30:00Z</cp:lastPrinted>
  <dcterms:created xsi:type="dcterms:W3CDTF">2015-04-27T07:20:00Z</dcterms:created>
  <dcterms:modified xsi:type="dcterms:W3CDTF">2015-04-27T07:20:00Z</dcterms:modified>
</cp:coreProperties>
</file>